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1B" w:rsidRPr="00194695" w:rsidRDefault="0037481B" w:rsidP="0037481B">
      <w:pPr>
        <w:spacing w:before="0" w:after="0" w:line="276" w:lineRule="auto"/>
        <w:ind w:left="4820"/>
        <w:rPr>
          <w:sz w:val="22"/>
          <w:szCs w:val="22"/>
        </w:rPr>
      </w:pPr>
      <w:r w:rsidRPr="00194695">
        <w:rPr>
          <w:sz w:val="22"/>
          <w:szCs w:val="22"/>
        </w:rPr>
        <w:t xml:space="preserve">…………………….. dnia ...................... 20… r. </w:t>
      </w:r>
    </w:p>
    <w:p w:rsidR="0037481B" w:rsidRPr="0037481B" w:rsidRDefault="0037481B" w:rsidP="0037481B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0" w:after="0" w:line="360" w:lineRule="auto"/>
        <w:ind w:left="4820"/>
        <w:jc w:val="both"/>
        <w:rPr>
          <w:b w:val="0"/>
          <w:i/>
          <w:sz w:val="22"/>
          <w:szCs w:val="22"/>
          <w:lang w:val="pl-PL"/>
        </w:rPr>
      </w:pPr>
      <w:r>
        <w:rPr>
          <w:b w:val="0"/>
          <w:i/>
          <w:sz w:val="22"/>
          <w:szCs w:val="22"/>
          <w:lang w:val="pl-PL"/>
        </w:rPr>
        <w:t xml:space="preserve">                           </w:t>
      </w:r>
      <w:r w:rsidRPr="0037481B">
        <w:rPr>
          <w:b w:val="0"/>
          <w:i/>
          <w:sz w:val="22"/>
          <w:szCs w:val="22"/>
          <w:lang w:val="pl-PL"/>
        </w:rPr>
        <w:t>(Miejscowość, data)</w:t>
      </w:r>
    </w:p>
    <w:p w:rsidR="00630F8A" w:rsidRPr="00FB4ECD" w:rsidRDefault="007550DC" w:rsidP="00A71548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0" w:after="0" w:line="360" w:lineRule="auto"/>
        <w:rPr>
          <w:sz w:val="36"/>
          <w:szCs w:val="22"/>
          <w:u w:val="single"/>
        </w:rPr>
      </w:pPr>
      <w:r w:rsidRPr="00FB4ECD">
        <w:rPr>
          <w:sz w:val="36"/>
          <w:szCs w:val="22"/>
          <w:u w:val="single"/>
        </w:rPr>
        <w:t>F</w:t>
      </w:r>
      <w:r w:rsidR="0042324D" w:rsidRPr="00FB4ECD">
        <w:rPr>
          <w:sz w:val="36"/>
          <w:szCs w:val="22"/>
          <w:u w:val="single"/>
        </w:rPr>
        <w:t>ormularz oferty</w:t>
      </w:r>
    </w:p>
    <w:p w:rsidR="005570E6" w:rsidRPr="0088552D" w:rsidRDefault="005570E6" w:rsidP="005570E6">
      <w:pPr>
        <w:spacing w:after="0"/>
        <w:jc w:val="center"/>
        <w:rPr>
          <w:b/>
          <w:bCs/>
        </w:rPr>
      </w:pPr>
      <w:r w:rsidRPr="0088552D">
        <w:rPr>
          <w:b/>
          <w:bCs/>
        </w:rPr>
        <w:t>FIRMA (NAZWA) WYKONAWCY</w:t>
      </w:r>
    </w:p>
    <w:p w:rsidR="005570E6" w:rsidRPr="0088552D" w:rsidRDefault="005570E6" w:rsidP="005570E6">
      <w:pPr>
        <w:spacing w:line="360" w:lineRule="auto"/>
        <w:rPr>
          <w:i/>
          <w:iCs/>
        </w:rPr>
      </w:pPr>
      <w:r w:rsidRPr="0088552D">
        <w:rPr>
          <w:i/>
          <w:iCs/>
        </w:rPr>
        <w:t>(w przypadku Wykonawców wspólnie ubiegających się o zamówienie, należy wymienić wszystkich Wykonawców)</w:t>
      </w:r>
    </w:p>
    <w:p w:rsidR="005570E6" w:rsidRPr="0088552D" w:rsidRDefault="005570E6" w:rsidP="005570E6">
      <w:pPr>
        <w:spacing w:line="360" w:lineRule="auto"/>
        <w:rPr>
          <w:b/>
          <w:bCs/>
          <w:lang w:val="en-US"/>
        </w:rPr>
      </w:pPr>
      <w:r w:rsidRPr="0088552D">
        <w:rPr>
          <w:b/>
          <w:bCs/>
          <w:lang w:val="en-US"/>
        </w:rPr>
        <w:t>__________________________________________________________________________________________</w:t>
      </w:r>
    </w:p>
    <w:p w:rsidR="005570E6" w:rsidRPr="0088552D" w:rsidRDefault="005570E6" w:rsidP="005570E6">
      <w:pPr>
        <w:spacing w:line="360" w:lineRule="auto"/>
        <w:rPr>
          <w:b/>
          <w:bCs/>
          <w:lang w:val="en-US"/>
        </w:rPr>
      </w:pPr>
      <w:r w:rsidRPr="0088552D">
        <w:rPr>
          <w:b/>
          <w:bCs/>
          <w:lang w:val="en-US"/>
        </w:rPr>
        <w:t>ADRES___________________________________________________________________________________</w:t>
      </w:r>
    </w:p>
    <w:p w:rsidR="005570E6" w:rsidRPr="0088552D" w:rsidRDefault="005570E6" w:rsidP="005570E6">
      <w:pPr>
        <w:spacing w:line="360" w:lineRule="auto"/>
        <w:rPr>
          <w:b/>
          <w:bCs/>
          <w:lang w:val="en-US"/>
        </w:rPr>
      </w:pPr>
      <w:r w:rsidRPr="0088552D">
        <w:rPr>
          <w:b/>
          <w:bCs/>
          <w:lang w:val="en-US"/>
        </w:rPr>
        <w:t>NIP _______________________________ REGON _______________________________________________</w:t>
      </w:r>
    </w:p>
    <w:p w:rsidR="005570E6" w:rsidRPr="0088552D" w:rsidRDefault="005570E6" w:rsidP="005570E6">
      <w:pPr>
        <w:spacing w:line="360" w:lineRule="auto"/>
        <w:rPr>
          <w:b/>
          <w:bCs/>
          <w:lang w:val="en-US"/>
        </w:rPr>
      </w:pPr>
      <w:r w:rsidRPr="0088552D">
        <w:rPr>
          <w:b/>
          <w:bCs/>
          <w:lang w:val="en-US"/>
        </w:rPr>
        <w:t>NR TEL. ___________________________ ADRES E-MAIL ________________________________________</w:t>
      </w:r>
    </w:p>
    <w:p w:rsidR="005570E6" w:rsidRPr="0088552D" w:rsidRDefault="005570E6" w:rsidP="005570E6">
      <w:pPr>
        <w:spacing w:line="360" w:lineRule="auto"/>
        <w:rPr>
          <w:b/>
          <w:bCs/>
        </w:rPr>
      </w:pPr>
      <w:r w:rsidRPr="0088552D">
        <w:rPr>
          <w:b/>
          <w:bCs/>
        </w:rPr>
        <w:t>ADRES ELEKTRONICZNEJ SKRZYNKI PODAWCZEJ EPUAP_________________</w:t>
      </w:r>
      <w:r w:rsidRPr="0088552D">
        <w:rPr>
          <w:b/>
          <w:bCs/>
          <w:lang w:val="en-US"/>
        </w:rPr>
        <w:t>________________</w:t>
      </w:r>
    </w:p>
    <w:p w:rsidR="005570E6" w:rsidRPr="0088552D" w:rsidRDefault="005570E6" w:rsidP="005570E6">
      <w:pPr>
        <w:spacing w:after="0" w:line="360" w:lineRule="auto"/>
        <w:rPr>
          <w:b/>
          <w:bCs/>
        </w:rPr>
      </w:pPr>
      <w:r w:rsidRPr="0088552D">
        <w:rPr>
          <w:b/>
          <w:bCs/>
        </w:rPr>
        <w:t>REPREZENTOWANY PRZEZ _______________________________________________</w:t>
      </w:r>
      <w:r w:rsidRPr="0088552D">
        <w:rPr>
          <w:b/>
          <w:bCs/>
          <w:lang w:val="en-US"/>
        </w:rPr>
        <w:t>________________</w:t>
      </w:r>
    </w:p>
    <w:p w:rsidR="005570E6" w:rsidRPr="0088552D" w:rsidRDefault="005570E6" w:rsidP="00194695">
      <w:pPr>
        <w:spacing w:before="0" w:line="276" w:lineRule="auto"/>
        <w:rPr>
          <w:color w:val="000000" w:themeColor="text1"/>
        </w:rPr>
      </w:pPr>
      <w:r w:rsidRPr="0088552D">
        <w:rPr>
          <w:color w:val="000000" w:themeColor="text1"/>
        </w:rPr>
        <w:t xml:space="preserve">(należy wskazać imię i nazwisko osoby/osób podpisującej ofertę. Uwaga: Zamawiający wymaga, aby ofertę oraz załączone do niej dokumenty podpisano zgodnie z zasadami reprezentacji wskazanymi we właściwym rejestrze. Jeżeli osoba/osoby podpisująca(e) ofertę działa/działają na podstawie pełnomocnictwa, pełnomocnictwo musi zostać załączone do oferty). </w:t>
      </w:r>
    </w:p>
    <w:p w:rsidR="00E32C79" w:rsidRPr="00194695" w:rsidRDefault="00077E3D" w:rsidP="0088552D">
      <w:pPr>
        <w:tabs>
          <w:tab w:val="left" w:pos="426"/>
        </w:tabs>
        <w:spacing w:before="0" w:after="0" w:line="360" w:lineRule="auto"/>
        <w:rPr>
          <w:b/>
          <w:bCs/>
          <w:sz w:val="22"/>
          <w:szCs w:val="22"/>
        </w:rPr>
      </w:pPr>
      <w:r w:rsidRPr="00194695">
        <w:rPr>
          <w:b/>
          <w:sz w:val="22"/>
          <w:szCs w:val="22"/>
        </w:rPr>
        <w:t xml:space="preserve">W </w:t>
      </w:r>
      <w:r w:rsidR="0088552D" w:rsidRPr="00194695">
        <w:rPr>
          <w:b/>
          <w:sz w:val="22"/>
          <w:szCs w:val="22"/>
        </w:rPr>
        <w:t>odpowiedzi na ogłoszenie o zamówieniu w związku z</w:t>
      </w:r>
      <w:r w:rsidRPr="00194695">
        <w:rPr>
          <w:b/>
          <w:sz w:val="22"/>
          <w:szCs w:val="22"/>
        </w:rPr>
        <w:t xml:space="preserve"> postępowaniem </w:t>
      </w:r>
      <w:r w:rsidR="0088552D" w:rsidRPr="00194695">
        <w:rPr>
          <w:b/>
          <w:sz w:val="22"/>
          <w:szCs w:val="22"/>
        </w:rPr>
        <w:t>o</w:t>
      </w:r>
      <w:r w:rsidRPr="00194695">
        <w:rPr>
          <w:b/>
          <w:sz w:val="22"/>
          <w:szCs w:val="22"/>
        </w:rPr>
        <w:t xml:space="preserve"> udzielenie zamówienia</w:t>
      </w:r>
      <w:r w:rsidR="00220430" w:rsidRPr="00194695">
        <w:rPr>
          <w:b/>
          <w:sz w:val="22"/>
          <w:szCs w:val="22"/>
        </w:rPr>
        <w:t xml:space="preserve"> publicznego</w:t>
      </w:r>
      <w:r w:rsidRPr="00194695">
        <w:rPr>
          <w:b/>
          <w:sz w:val="22"/>
          <w:szCs w:val="22"/>
        </w:rPr>
        <w:t xml:space="preserve"> </w:t>
      </w:r>
      <w:r w:rsidR="00D96FDA" w:rsidRPr="00194695">
        <w:rPr>
          <w:b/>
          <w:sz w:val="22"/>
          <w:szCs w:val="22"/>
        </w:rPr>
        <w:t xml:space="preserve">na </w:t>
      </w:r>
      <w:r w:rsidR="0088552D" w:rsidRPr="00194695">
        <w:rPr>
          <w:b/>
          <w:sz w:val="22"/>
          <w:szCs w:val="22"/>
        </w:rPr>
        <w:t>realizację zadania</w:t>
      </w:r>
      <w:r w:rsidR="00F3370A" w:rsidRPr="00194695">
        <w:rPr>
          <w:b/>
          <w:sz w:val="22"/>
          <w:szCs w:val="22"/>
        </w:rPr>
        <w:t xml:space="preserve"> pn. </w:t>
      </w:r>
      <w:r w:rsidR="0088552D" w:rsidRPr="0037481B">
        <w:rPr>
          <w:b/>
          <w:bCs/>
          <w:sz w:val="22"/>
          <w:szCs w:val="22"/>
        </w:rPr>
        <w:t>„DOSTAWA FABRYCZNIE NOWEGO, CIĘŻKIEGO SAMOCHODU RATOWNICZO-GAŚNICZEGO DLA OSP SICHÓW MAŁY”</w:t>
      </w:r>
    </w:p>
    <w:p w:rsidR="0088552D" w:rsidRPr="00194695" w:rsidRDefault="0088552D" w:rsidP="0088552D">
      <w:pPr>
        <w:pStyle w:val="Akapitzlist"/>
        <w:numPr>
          <w:ilvl w:val="0"/>
          <w:numId w:val="14"/>
        </w:numPr>
        <w:spacing w:before="0" w:after="0" w:line="360" w:lineRule="auto"/>
        <w:ind w:left="284" w:hanging="284"/>
        <w:rPr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>Oferuję/</w:t>
      </w:r>
      <w:proofErr w:type="spellStart"/>
      <w:r w:rsidRPr="00194695">
        <w:rPr>
          <w:color w:val="000000" w:themeColor="text1"/>
          <w:sz w:val="24"/>
          <w:szCs w:val="24"/>
        </w:rPr>
        <w:t>emy</w:t>
      </w:r>
      <w:proofErr w:type="spellEnd"/>
      <w:r w:rsidRPr="00194695">
        <w:rPr>
          <w:color w:val="000000" w:themeColor="text1"/>
          <w:sz w:val="24"/>
          <w:szCs w:val="24"/>
        </w:rPr>
        <w:t xml:space="preserve"> wykonanie przedmiotu zamówienia zgodnie z wymogami zawartymi w SWZ za wynagrodzenie ryczałtowe:</w:t>
      </w:r>
    </w:p>
    <w:p w:rsidR="0088552D" w:rsidRPr="00194695" w:rsidRDefault="00FB4ECD" w:rsidP="007B7DAA">
      <w:pPr>
        <w:pStyle w:val="Akapitzlist"/>
        <w:numPr>
          <w:ilvl w:val="0"/>
          <w:numId w:val="12"/>
        </w:numPr>
        <w:tabs>
          <w:tab w:val="left" w:pos="426"/>
          <w:tab w:val="left" w:pos="851"/>
        </w:tabs>
        <w:spacing w:before="0" w:after="0" w:line="360" w:lineRule="auto"/>
        <w:rPr>
          <w:sz w:val="24"/>
          <w:szCs w:val="24"/>
        </w:rPr>
      </w:pPr>
      <w:r w:rsidRPr="00194695">
        <w:rPr>
          <w:bCs/>
          <w:sz w:val="24"/>
          <w:szCs w:val="24"/>
        </w:rPr>
        <w:t xml:space="preserve">cena </w:t>
      </w:r>
      <w:r w:rsidR="00077E3D" w:rsidRPr="00194695">
        <w:rPr>
          <w:bCs/>
          <w:sz w:val="24"/>
          <w:szCs w:val="24"/>
        </w:rPr>
        <w:t>brutto</w:t>
      </w:r>
      <w:r w:rsidR="007528BC" w:rsidRPr="00194695">
        <w:rPr>
          <w:bCs/>
          <w:sz w:val="24"/>
          <w:szCs w:val="24"/>
        </w:rPr>
        <w:t xml:space="preserve"> w PLN</w:t>
      </w:r>
      <w:r w:rsidR="00077E3D" w:rsidRPr="00194695">
        <w:rPr>
          <w:sz w:val="24"/>
          <w:szCs w:val="24"/>
        </w:rPr>
        <w:t>:</w:t>
      </w:r>
      <w:r w:rsidR="00220430" w:rsidRPr="00194695">
        <w:rPr>
          <w:sz w:val="24"/>
          <w:szCs w:val="24"/>
        </w:rPr>
        <w:t xml:space="preserve"> ..........................................................</w:t>
      </w:r>
      <w:r w:rsidR="002E21BE" w:rsidRPr="00194695">
        <w:rPr>
          <w:sz w:val="24"/>
          <w:szCs w:val="24"/>
        </w:rPr>
        <w:t>.............</w:t>
      </w:r>
      <w:r w:rsidR="00220430" w:rsidRPr="00194695">
        <w:rPr>
          <w:sz w:val="24"/>
          <w:szCs w:val="24"/>
        </w:rPr>
        <w:t>..........................</w:t>
      </w:r>
      <w:r w:rsidR="00194695" w:rsidRPr="00194695">
        <w:rPr>
          <w:sz w:val="24"/>
          <w:szCs w:val="24"/>
        </w:rPr>
        <w:t>..........</w:t>
      </w:r>
      <w:r w:rsidR="00194695">
        <w:rPr>
          <w:sz w:val="24"/>
          <w:szCs w:val="24"/>
        </w:rPr>
        <w:t xml:space="preserve"> </w:t>
      </w:r>
      <w:r w:rsidR="00077E3D" w:rsidRPr="00194695">
        <w:rPr>
          <w:bCs/>
          <w:sz w:val="24"/>
          <w:szCs w:val="24"/>
        </w:rPr>
        <w:t>słownie</w:t>
      </w:r>
      <w:r w:rsidR="00194695">
        <w:rPr>
          <w:bCs/>
          <w:sz w:val="24"/>
          <w:szCs w:val="24"/>
        </w:rPr>
        <w:t xml:space="preserve"> złotych</w:t>
      </w:r>
      <w:r w:rsidR="00077E3D" w:rsidRPr="00194695">
        <w:rPr>
          <w:bCs/>
          <w:sz w:val="24"/>
          <w:szCs w:val="24"/>
        </w:rPr>
        <w:t xml:space="preserve"> brutto:</w:t>
      </w:r>
      <w:r w:rsidR="00077E3D" w:rsidRPr="00194695">
        <w:rPr>
          <w:sz w:val="24"/>
          <w:szCs w:val="24"/>
        </w:rPr>
        <w:t xml:space="preserve"> .............................................................</w:t>
      </w:r>
      <w:r w:rsidR="002E21BE" w:rsidRPr="00194695">
        <w:rPr>
          <w:sz w:val="24"/>
          <w:szCs w:val="24"/>
        </w:rPr>
        <w:t>................</w:t>
      </w:r>
      <w:r w:rsidR="00077E3D" w:rsidRPr="00194695">
        <w:rPr>
          <w:sz w:val="24"/>
          <w:szCs w:val="24"/>
        </w:rPr>
        <w:t>.......</w:t>
      </w:r>
      <w:r w:rsidR="00AC2A24" w:rsidRPr="00194695">
        <w:rPr>
          <w:sz w:val="24"/>
          <w:szCs w:val="24"/>
        </w:rPr>
        <w:t>..................</w:t>
      </w:r>
      <w:r w:rsidR="007528BC" w:rsidRPr="00194695">
        <w:rPr>
          <w:sz w:val="24"/>
          <w:szCs w:val="24"/>
        </w:rPr>
        <w:t xml:space="preserve"> </w:t>
      </w:r>
    </w:p>
    <w:p w:rsidR="0088552D" w:rsidRPr="00194695" w:rsidRDefault="007528BC" w:rsidP="0088552D">
      <w:pPr>
        <w:pStyle w:val="Akapitzlist"/>
        <w:tabs>
          <w:tab w:val="left" w:pos="426"/>
          <w:tab w:val="left" w:pos="851"/>
        </w:tabs>
        <w:spacing w:before="0" w:after="0" w:line="360" w:lineRule="auto"/>
        <w:ind w:left="720"/>
        <w:rPr>
          <w:sz w:val="24"/>
          <w:szCs w:val="24"/>
        </w:rPr>
      </w:pPr>
      <w:r w:rsidRPr="00194695">
        <w:rPr>
          <w:sz w:val="24"/>
          <w:szCs w:val="24"/>
        </w:rPr>
        <w:t>w tym:</w:t>
      </w:r>
    </w:p>
    <w:p w:rsidR="0088552D" w:rsidRPr="00194695" w:rsidRDefault="007528BC" w:rsidP="0088552D">
      <w:pPr>
        <w:pStyle w:val="Akapitzlist"/>
        <w:numPr>
          <w:ilvl w:val="1"/>
          <w:numId w:val="12"/>
        </w:numPr>
        <w:tabs>
          <w:tab w:val="left" w:pos="426"/>
          <w:tab w:val="left" w:pos="851"/>
        </w:tabs>
        <w:spacing w:before="0" w:after="0" w:line="360" w:lineRule="auto"/>
        <w:ind w:left="1134"/>
        <w:rPr>
          <w:sz w:val="24"/>
          <w:szCs w:val="24"/>
        </w:rPr>
      </w:pPr>
      <w:r w:rsidRPr="00194695">
        <w:rPr>
          <w:sz w:val="24"/>
          <w:szCs w:val="24"/>
        </w:rPr>
        <w:t>cena netto w PLN: ..............................</w:t>
      </w:r>
      <w:r w:rsidR="002E21BE" w:rsidRPr="00194695">
        <w:rPr>
          <w:sz w:val="24"/>
          <w:szCs w:val="24"/>
        </w:rPr>
        <w:t>...............</w:t>
      </w:r>
      <w:r w:rsidRPr="00194695">
        <w:rPr>
          <w:sz w:val="24"/>
          <w:szCs w:val="24"/>
        </w:rPr>
        <w:t>....................................................</w:t>
      </w:r>
      <w:r w:rsidR="002E21BE" w:rsidRPr="00194695">
        <w:rPr>
          <w:sz w:val="24"/>
          <w:szCs w:val="24"/>
        </w:rPr>
        <w:t>.</w:t>
      </w:r>
      <w:r w:rsidRPr="00194695">
        <w:rPr>
          <w:sz w:val="24"/>
          <w:szCs w:val="24"/>
        </w:rPr>
        <w:t>...</w:t>
      </w:r>
    </w:p>
    <w:p w:rsidR="0088552D" w:rsidRPr="00194695" w:rsidRDefault="007528BC" w:rsidP="0088552D">
      <w:pPr>
        <w:pStyle w:val="Akapitzlist"/>
        <w:tabs>
          <w:tab w:val="left" w:pos="426"/>
          <w:tab w:val="left" w:pos="851"/>
        </w:tabs>
        <w:spacing w:before="0" w:after="0" w:line="360" w:lineRule="auto"/>
        <w:ind w:left="720"/>
        <w:rPr>
          <w:sz w:val="24"/>
          <w:szCs w:val="24"/>
        </w:rPr>
      </w:pPr>
      <w:r w:rsidRPr="00194695">
        <w:rPr>
          <w:bCs/>
          <w:sz w:val="24"/>
          <w:szCs w:val="24"/>
        </w:rPr>
        <w:t xml:space="preserve">słownie </w:t>
      </w:r>
      <w:r w:rsidR="00F059BC">
        <w:rPr>
          <w:bCs/>
          <w:sz w:val="24"/>
          <w:szCs w:val="24"/>
        </w:rPr>
        <w:t xml:space="preserve">złotych </w:t>
      </w:r>
      <w:r w:rsidRPr="00194695">
        <w:rPr>
          <w:bCs/>
          <w:sz w:val="24"/>
          <w:szCs w:val="24"/>
        </w:rPr>
        <w:t>netto:</w:t>
      </w:r>
      <w:r w:rsidRPr="00194695">
        <w:rPr>
          <w:sz w:val="24"/>
          <w:szCs w:val="24"/>
        </w:rPr>
        <w:t xml:space="preserve"> .....................................</w:t>
      </w:r>
      <w:r w:rsidR="002E21BE" w:rsidRPr="00194695">
        <w:rPr>
          <w:sz w:val="24"/>
          <w:szCs w:val="24"/>
        </w:rPr>
        <w:t>.................</w:t>
      </w:r>
      <w:r w:rsidRPr="00194695">
        <w:rPr>
          <w:sz w:val="24"/>
          <w:szCs w:val="24"/>
        </w:rPr>
        <w:t xml:space="preserve">................................................. </w:t>
      </w:r>
    </w:p>
    <w:p w:rsidR="007528BC" w:rsidRPr="00194695" w:rsidRDefault="007528BC" w:rsidP="0088552D">
      <w:pPr>
        <w:pStyle w:val="Akapitzlist"/>
        <w:numPr>
          <w:ilvl w:val="1"/>
          <w:numId w:val="12"/>
        </w:numPr>
        <w:tabs>
          <w:tab w:val="left" w:pos="426"/>
          <w:tab w:val="left" w:pos="851"/>
        </w:tabs>
        <w:spacing w:before="0" w:after="0" w:line="360" w:lineRule="auto"/>
        <w:ind w:left="1134"/>
        <w:rPr>
          <w:sz w:val="24"/>
          <w:szCs w:val="24"/>
        </w:rPr>
      </w:pPr>
      <w:r w:rsidRPr="00194695">
        <w:rPr>
          <w:sz w:val="24"/>
          <w:szCs w:val="24"/>
        </w:rPr>
        <w:t>kwota podatku VAT w PLN: ..........</w:t>
      </w:r>
      <w:r w:rsidR="002E21BE" w:rsidRPr="00194695">
        <w:rPr>
          <w:sz w:val="24"/>
          <w:szCs w:val="24"/>
        </w:rPr>
        <w:t>..</w:t>
      </w:r>
      <w:r w:rsidRPr="00194695">
        <w:rPr>
          <w:sz w:val="24"/>
          <w:szCs w:val="24"/>
        </w:rPr>
        <w:t>.......................................................................</w:t>
      </w:r>
      <w:r w:rsidR="0088552D" w:rsidRPr="00194695">
        <w:rPr>
          <w:sz w:val="24"/>
          <w:szCs w:val="24"/>
        </w:rPr>
        <w:t>.</w:t>
      </w:r>
      <w:r w:rsidRPr="00194695">
        <w:rPr>
          <w:sz w:val="24"/>
          <w:szCs w:val="24"/>
        </w:rPr>
        <w:t>.</w:t>
      </w:r>
    </w:p>
    <w:p w:rsidR="0088552D" w:rsidRPr="00194695" w:rsidRDefault="007528BC" w:rsidP="0088552D">
      <w:pPr>
        <w:tabs>
          <w:tab w:val="left" w:pos="851"/>
        </w:tabs>
        <w:spacing w:before="0" w:after="0" w:line="360" w:lineRule="auto"/>
        <w:ind w:left="851"/>
        <w:rPr>
          <w:sz w:val="24"/>
          <w:szCs w:val="24"/>
        </w:rPr>
      </w:pPr>
      <w:r w:rsidRPr="00194695">
        <w:rPr>
          <w:sz w:val="24"/>
          <w:szCs w:val="24"/>
        </w:rPr>
        <w:t xml:space="preserve">słownie </w:t>
      </w:r>
      <w:r w:rsidR="00F059BC">
        <w:rPr>
          <w:sz w:val="24"/>
          <w:szCs w:val="24"/>
        </w:rPr>
        <w:t xml:space="preserve">złotych </w:t>
      </w:r>
      <w:r w:rsidRPr="00194695">
        <w:rPr>
          <w:sz w:val="24"/>
          <w:szCs w:val="24"/>
        </w:rPr>
        <w:t>kwota podatku VAT: .......</w:t>
      </w:r>
      <w:r w:rsidR="002E21BE" w:rsidRPr="00194695">
        <w:rPr>
          <w:sz w:val="24"/>
          <w:szCs w:val="24"/>
        </w:rPr>
        <w:t>.</w:t>
      </w:r>
      <w:r w:rsidRPr="00194695">
        <w:rPr>
          <w:sz w:val="24"/>
          <w:szCs w:val="24"/>
        </w:rPr>
        <w:t>.....................................................................</w:t>
      </w:r>
    </w:p>
    <w:p w:rsidR="007528BC" w:rsidRPr="00194695" w:rsidRDefault="007528BC" w:rsidP="0088552D">
      <w:pPr>
        <w:pStyle w:val="Akapitzlist"/>
        <w:numPr>
          <w:ilvl w:val="1"/>
          <w:numId w:val="12"/>
        </w:numPr>
        <w:tabs>
          <w:tab w:val="left" w:pos="851"/>
        </w:tabs>
        <w:spacing w:before="0" w:after="0" w:line="360" w:lineRule="auto"/>
        <w:ind w:left="1134"/>
        <w:rPr>
          <w:sz w:val="24"/>
          <w:szCs w:val="24"/>
        </w:rPr>
      </w:pPr>
      <w:r w:rsidRPr="00194695">
        <w:rPr>
          <w:sz w:val="24"/>
          <w:szCs w:val="24"/>
        </w:rPr>
        <w:t>stawka podatku VAT w %: ..............</w:t>
      </w:r>
      <w:r w:rsidR="002E21BE" w:rsidRPr="00194695">
        <w:rPr>
          <w:sz w:val="24"/>
          <w:szCs w:val="24"/>
        </w:rPr>
        <w:t>.....</w:t>
      </w:r>
      <w:r w:rsidRPr="00194695">
        <w:rPr>
          <w:sz w:val="24"/>
          <w:szCs w:val="24"/>
        </w:rPr>
        <w:t>...............................................................</w:t>
      </w:r>
      <w:r w:rsidR="00F059BC">
        <w:rPr>
          <w:sz w:val="24"/>
          <w:szCs w:val="24"/>
        </w:rPr>
        <w:t>.....</w:t>
      </w:r>
      <w:r w:rsidRPr="00194695">
        <w:rPr>
          <w:sz w:val="24"/>
          <w:szCs w:val="24"/>
        </w:rPr>
        <w:t>.</w:t>
      </w:r>
    </w:p>
    <w:p w:rsidR="007528BC" w:rsidRPr="00194695" w:rsidRDefault="007528BC" w:rsidP="002E21BE">
      <w:pPr>
        <w:tabs>
          <w:tab w:val="left" w:pos="851"/>
        </w:tabs>
        <w:spacing w:before="0" w:after="0" w:line="360" w:lineRule="auto"/>
        <w:ind w:left="851"/>
        <w:rPr>
          <w:sz w:val="24"/>
          <w:szCs w:val="24"/>
        </w:rPr>
      </w:pPr>
      <w:r w:rsidRPr="00194695">
        <w:rPr>
          <w:sz w:val="24"/>
          <w:szCs w:val="24"/>
        </w:rPr>
        <w:t>słownie stawka podatku VAT: ........</w:t>
      </w:r>
      <w:r w:rsidR="0048621B" w:rsidRPr="00194695">
        <w:rPr>
          <w:sz w:val="24"/>
          <w:szCs w:val="24"/>
        </w:rPr>
        <w:t>...............................</w:t>
      </w:r>
      <w:r w:rsidRPr="00194695">
        <w:rPr>
          <w:sz w:val="24"/>
          <w:szCs w:val="24"/>
        </w:rPr>
        <w:t>......................</w:t>
      </w:r>
      <w:r w:rsidR="00F059BC">
        <w:rPr>
          <w:sz w:val="24"/>
          <w:szCs w:val="24"/>
        </w:rPr>
        <w:t>.............</w:t>
      </w:r>
      <w:r w:rsidRPr="00194695">
        <w:rPr>
          <w:sz w:val="24"/>
          <w:szCs w:val="24"/>
        </w:rPr>
        <w:t xml:space="preserve"> procent</w:t>
      </w:r>
      <w:r w:rsidR="0048621B" w:rsidRPr="00194695">
        <w:rPr>
          <w:sz w:val="24"/>
          <w:szCs w:val="24"/>
        </w:rPr>
        <w:t>.</w:t>
      </w:r>
    </w:p>
    <w:p w:rsidR="00471833" w:rsidRPr="001B3EFF" w:rsidRDefault="007528BC" w:rsidP="00AD0030">
      <w:pPr>
        <w:pStyle w:val="Akapitzlist"/>
        <w:numPr>
          <w:ilvl w:val="0"/>
          <w:numId w:val="14"/>
        </w:numPr>
        <w:tabs>
          <w:tab w:val="left" w:pos="426"/>
        </w:tabs>
        <w:spacing w:before="0" w:after="0" w:line="360" w:lineRule="auto"/>
        <w:ind w:left="284" w:hanging="284"/>
        <w:rPr>
          <w:b/>
          <w:sz w:val="24"/>
          <w:szCs w:val="24"/>
        </w:rPr>
      </w:pPr>
      <w:r w:rsidRPr="00AD0030">
        <w:rPr>
          <w:b/>
          <w:sz w:val="24"/>
          <w:szCs w:val="24"/>
        </w:rPr>
        <w:t>O</w:t>
      </w:r>
      <w:r w:rsidR="00242558" w:rsidRPr="00AD0030">
        <w:rPr>
          <w:b/>
          <w:sz w:val="24"/>
          <w:szCs w:val="24"/>
        </w:rPr>
        <w:t>feruję</w:t>
      </w:r>
      <w:r w:rsidR="00471833" w:rsidRPr="00AD0030">
        <w:rPr>
          <w:b/>
          <w:sz w:val="24"/>
          <w:szCs w:val="24"/>
        </w:rPr>
        <w:t xml:space="preserve"> </w:t>
      </w:r>
      <w:r w:rsidR="003C275E" w:rsidRPr="00AD0030">
        <w:rPr>
          <w:b/>
          <w:sz w:val="24"/>
          <w:szCs w:val="24"/>
        </w:rPr>
        <w:t xml:space="preserve">okres gwarancji </w:t>
      </w:r>
      <w:r w:rsidR="003C275E" w:rsidRPr="001B3EFF">
        <w:rPr>
          <w:b/>
          <w:sz w:val="24"/>
          <w:szCs w:val="24"/>
        </w:rPr>
        <w:t>(zaznaczyć właściwe):</w:t>
      </w:r>
    </w:p>
    <w:p w:rsidR="00194695" w:rsidRPr="00194695" w:rsidRDefault="00FB4ECD" w:rsidP="00194695">
      <w:pPr>
        <w:pStyle w:val="Akapitzlist"/>
        <w:numPr>
          <w:ilvl w:val="1"/>
          <w:numId w:val="15"/>
        </w:numPr>
        <w:spacing w:before="0" w:after="0" w:line="360" w:lineRule="auto"/>
        <w:ind w:left="567" w:hanging="283"/>
        <w:rPr>
          <w:bCs/>
          <w:sz w:val="24"/>
          <w:szCs w:val="24"/>
        </w:rPr>
      </w:pPr>
      <w:r w:rsidRPr="00194695">
        <w:rPr>
          <w:bCs/>
          <w:sz w:val="24"/>
          <w:szCs w:val="24"/>
        </w:rPr>
        <w:t>24</w:t>
      </w:r>
      <w:r w:rsidR="003C275E" w:rsidRPr="00194695">
        <w:rPr>
          <w:bCs/>
          <w:sz w:val="24"/>
          <w:szCs w:val="24"/>
        </w:rPr>
        <w:t xml:space="preserve"> m</w:t>
      </w:r>
      <w:r w:rsidRPr="00194695">
        <w:rPr>
          <w:bCs/>
          <w:sz w:val="24"/>
          <w:szCs w:val="24"/>
        </w:rPr>
        <w:t>iesią</w:t>
      </w:r>
      <w:r w:rsidR="003C275E" w:rsidRPr="00194695">
        <w:rPr>
          <w:bCs/>
          <w:sz w:val="24"/>
          <w:szCs w:val="24"/>
        </w:rPr>
        <w:t>c</w:t>
      </w:r>
      <w:r w:rsidRPr="00194695">
        <w:rPr>
          <w:bCs/>
          <w:sz w:val="24"/>
          <w:szCs w:val="24"/>
        </w:rPr>
        <w:t xml:space="preserve">e </w:t>
      </w:r>
      <w:r w:rsidRPr="00194695">
        <w:rPr>
          <w:b/>
          <w:sz w:val="24"/>
          <w:szCs w:val="24"/>
        </w:rPr>
        <w:sym w:font="Symbol" w:char="F07F"/>
      </w:r>
    </w:p>
    <w:p w:rsidR="00194695" w:rsidRPr="00194695" w:rsidRDefault="00FB4ECD" w:rsidP="00194695">
      <w:pPr>
        <w:pStyle w:val="Akapitzlist"/>
        <w:numPr>
          <w:ilvl w:val="1"/>
          <w:numId w:val="15"/>
        </w:numPr>
        <w:spacing w:before="0" w:after="0" w:line="360" w:lineRule="auto"/>
        <w:ind w:left="567" w:hanging="283"/>
        <w:rPr>
          <w:bCs/>
          <w:sz w:val="24"/>
          <w:szCs w:val="24"/>
        </w:rPr>
      </w:pPr>
      <w:r w:rsidRPr="00194695">
        <w:rPr>
          <w:bCs/>
          <w:sz w:val="24"/>
          <w:szCs w:val="24"/>
        </w:rPr>
        <w:t>36</w:t>
      </w:r>
      <w:r w:rsidR="003C275E" w:rsidRPr="00194695">
        <w:rPr>
          <w:bCs/>
          <w:sz w:val="24"/>
          <w:szCs w:val="24"/>
        </w:rPr>
        <w:t xml:space="preserve"> m</w:t>
      </w:r>
      <w:r w:rsidRPr="00194695">
        <w:rPr>
          <w:bCs/>
          <w:sz w:val="24"/>
          <w:szCs w:val="24"/>
        </w:rPr>
        <w:t>iesią</w:t>
      </w:r>
      <w:r w:rsidR="003C275E" w:rsidRPr="00194695">
        <w:rPr>
          <w:bCs/>
          <w:sz w:val="24"/>
          <w:szCs w:val="24"/>
        </w:rPr>
        <w:t>ce</w:t>
      </w:r>
      <w:r w:rsidRPr="00194695">
        <w:rPr>
          <w:bCs/>
          <w:sz w:val="24"/>
          <w:szCs w:val="24"/>
        </w:rPr>
        <w:t xml:space="preserve"> </w:t>
      </w:r>
      <w:r w:rsidRPr="00194695">
        <w:rPr>
          <w:b/>
          <w:sz w:val="24"/>
          <w:szCs w:val="24"/>
        </w:rPr>
        <w:sym w:font="Symbol" w:char="F07F"/>
      </w:r>
    </w:p>
    <w:p w:rsidR="00AD0030" w:rsidRPr="00AD0030" w:rsidRDefault="00FB4ECD" w:rsidP="00AD0030">
      <w:pPr>
        <w:pStyle w:val="Akapitzlist"/>
        <w:numPr>
          <w:ilvl w:val="1"/>
          <w:numId w:val="15"/>
        </w:numPr>
        <w:spacing w:before="0" w:after="0" w:line="360" w:lineRule="auto"/>
        <w:ind w:left="567" w:hanging="283"/>
        <w:rPr>
          <w:bCs/>
          <w:sz w:val="24"/>
          <w:szCs w:val="24"/>
        </w:rPr>
      </w:pPr>
      <w:r w:rsidRPr="00194695">
        <w:rPr>
          <w:bCs/>
          <w:sz w:val="24"/>
          <w:szCs w:val="24"/>
        </w:rPr>
        <w:t>48</w:t>
      </w:r>
      <w:r w:rsidR="003C275E" w:rsidRPr="00194695">
        <w:rPr>
          <w:bCs/>
          <w:sz w:val="24"/>
          <w:szCs w:val="24"/>
        </w:rPr>
        <w:t xml:space="preserve"> m</w:t>
      </w:r>
      <w:r w:rsidRPr="00194695">
        <w:rPr>
          <w:bCs/>
          <w:sz w:val="24"/>
          <w:szCs w:val="24"/>
        </w:rPr>
        <w:t>iesięc</w:t>
      </w:r>
      <w:r w:rsidR="003C275E" w:rsidRPr="00194695">
        <w:rPr>
          <w:bCs/>
          <w:sz w:val="24"/>
          <w:szCs w:val="24"/>
        </w:rPr>
        <w:t>y</w:t>
      </w:r>
      <w:r w:rsidR="008122E1" w:rsidRPr="00194695">
        <w:rPr>
          <w:b/>
          <w:bCs/>
          <w:sz w:val="24"/>
          <w:szCs w:val="24"/>
        </w:rPr>
        <w:t xml:space="preserve"> </w:t>
      </w:r>
      <w:r w:rsidRPr="00194695">
        <w:rPr>
          <w:b/>
          <w:sz w:val="24"/>
          <w:szCs w:val="24"/>
        </w:rPr>
        <w:sym w:font="Symbol" w:char="F07F"/>
      </w:r>
    </w:p>
    <w:p w:rsidR="00AD0030" w:rsidRDefault="00AD0030" w:rsidP="00AD0030">
      <w:pPr>
        <w:pStyle w:val="Akapitzlist"/>
        <w:numPr>
          <w:ilvl w:val="0"/>
          <w:numId w:val="14"/>
        </w:numPr>
        <w:tabs>
          <w:tab w:val="left" w:pos="-360"/>
          <w:tab w:val="left" w:pos="851"/>
        </w:tabs>
        <w:suppressAutoHyphens/>
        <w:overflowPunct w:val="0"/>
        <w:spacing w:before="0" w:line="360" w:lineRule="auto"/>
        <w:ind w:left="284" w:hanging="284"/>
        <w:textAlignment w:val="baseline"/>
        <w:rPr>
          <w:sz w:val="24"/>
        </w:rPr>
      </w:pPr>
      <w:r w:rsidRPr="00AD0030">
        <w:rPr>
          <w:sz w:val="24"/>
        </w:rPr>
        <w:lastRenderedPageBreak/>
        <w:t xml:space="preserve">Oświadczam/y, że wybór naszej oferty </w:t>
      </w:r>
      <w:r w:rsidRPr="00AD0030">
        <w:rPr>
          <w:b/>
          <w:bCs/>
          <w:sz w:val="24"/>
        </w:rPr>
        <w:t>NIE BĘDZIE / BĘDZIE</w:t>
      </w:r>
      <w:r w:rsidRPr="00AD0030">
        <w:rPr>
          <w:i/>
          <w:iCs/>
          <w:sz w:val="24"/>
        </w:rPr>
        <w:t>(niepotrzebne skreślić)</w:t>
      </w:r>
      <w:r w:rsidRPr="00AD0030">
        <w:rPr>
          <w:sz w:val="24"/>
        </w:rPr>
        <w:t xml:space="preserve"> prowadził do powstania u Zamawiającego obowiązku podatkowego zgodnie z przepisami o</w:t>
      </w:r>
      <w:r>
        <w:rPr>
          <w:sz w:val="24"/>
        </w:rPr>
        <w:t> </w:t>
      </w:r>
      <w:r w:rsidRPr="00AD0030">
        <w:rPr>
          <w:sz w:val="24"/>
        </w:rPr>
        <w:t xml:space="preserve">podatku od towarów i usług VAT. </w:t>
      </w:r>
    </w:p>
    <w:p w:rsidR="00AD0030" w:rsidRDefault="00AD0030" w:rsidP="00AD0030">
      <w:pPr>
        <w:pStyle w:val="Akapitzlist"/>
        <w:tabs>
          <w:tab w:val="left" w:pos="-360"/>
          <w:tab w:val="left" w:pos="851"/>
        </w:tabs>
        <w:suppressAutoHyphens/>
        <w:overflowPunct w:val="0"/>
        <w:spacing w:before="0" w:line="360" w:lineRule="auto"/>
        <w:ind w:left="284"/>
        <w:textAlignment w:val="baseline"/>
        <w:rPr>
          <w:sz w:val="24"/>
        </w:rPr>
      </w:pPr>
      <w:r w:rsidRPr="00AD0030">
        <w:rPr>
          <w:sz w:val="24"/>
        </w:rPr>
        <w:t>Obowiązkiem podatkowym objęty jest towar/usługa o nazwie (rodzaju)</w:t>
      </w:r>
      <w:r>
        <w:rPr>
          <w:sz w:val="24"/>
        </w:rPr>
        <w:t xml:space="preserve">…………………… …………………………………………….. </w:t>
      </w:r>
      <w:r w:rsidRPr="00AD0030">
        <w:rPr>
          <w:sz w:val="24"/>
        </w:rPr>
        <w:t xml:space="preserve">i wartości </w:t>
      </w:r>
      <w:r>
        <w:rPr>
          <w:sz w:val="24"/>
        </w:rPr>
        <w:t>………………</w:t>
      </w:r>
      <w:r w:rsidRPr="00AD0030">
        <w:rPr>
          <w:sz w:val="24"/>
        </w:rPr>
        <w:t xml:space="preserve"> zł netto. Jednocześnie jest nam wiadome, że w ww. przypadku, Zamawiający do wskazanej wartości netto oferty doliczy, należny podatek od towarów i usług VAT. </w:t>
      </w:r>
    </w:p>
    <w:p w:rsidR="00AD0030" w:rsidRPr="00AD0030" w:rsidRDefault="00AD0030" w:rsidP="001B3EFF">
      <w:pPr>
        <w:pStyle w:val="Akapitzlist"/>
        <w:numPr>
          <w:ilvl w:val="0"/>
          <w:numId w:val="14"/>
        </w:numPr>
        <w:tabs>
          <w:tab w:val="left" w:pos="-360"/>
          <w:tab w:val="left" w:pos="851"/>
        </w:tabs>
        <w:suppressAutoHyphens/>
        <w:overflowPunct w:val="0"/>
        <w:spacing w:before="0" w:after="0" w:line="360" w:lineRule="auto"/>
        <w:ind w:left="284" w:hanging="284"/>
        <w:textAlignment w:val="baseline"/>
        <w:rPr>
          <w:sz w:val="24"/>
        </w:rPr>
      </w:pPr>
      <w:r w:rsidRPr="00AD0030">
        <w:rPr>
          <w:color w:val="000000" w:themeColor="text1"/>
          <w:sz w:val="24"/>
        </w:rPr>
        <w:t>Oświadczam/y, że zamówienie realizować będziemy:</w:t>
      </w:r>
      <w:r>
        <w:rPr>
          <w:color w:val="000000" w:themeColor="text1"/>
          <w:sz w:val="24"/>
        </w:rPr>
        <w:t xml:space="preserve"> </w:t>
      </w:r>
      <w:r w:rsidRPr="00AD0030">
        <w:rPr>
          <w:b/>
          <w:bCs/>
          <w:color w:val="000000" w:themeColor="text1"/>
          <w:sz w:val="24"/>
        </w:rPr>
        <w:t>sami/z</w:t>
      </w:r>
      <w:r>
        <w:rPr>
          <w:b/>
          <w:bCs/>
          <w:color w:val="000000" w:themeColor="text1"/>
          <w:sz w:val="24"/>
        </w:rPr>
        <w:t xml:space="preserve"> </w:t>
      </w:r>
      <w:r w:rsidRPr="00AD0030">
        <w:rPr>
          <w:b/>
          <w:bCs/>
          <w:color w:val="000000" w:themeColor="text1"/>
          <w:sz w:val="24"/>
        </w:rPr>
        <w:t>udziałem podwykonawcy</w:t>
      </w:r>
      <w:r w:rsidR="001B3EFF">
        <w:rPr>
          <w:b/>
          <w:bCs/>
          <w:color w:val="000000" w:themeColor="text1"/>
          <w:sz w:val="24"/>
        </w:rPr>
        <w:t>/ów</w:t>
      </w:r>
      <w:r>
        <w:rPr>
          <w:b/>
          <w:bCs/>
          <w:color w:val="000000" w:themeColor="text1"/>
          <w:sz w:val="24"/>
        </w:rPr>
        <w:t xml:space="preserve"> </w:t>
      </w:r>
      <w:r w:rsidRPr="00AD0030">
        <w:rPr>
          <w:i/>
          <w:iCs/>
          <w:color w:val="000000" w:themeColor="text1"/>
          <w:sz w:val="24"/>
        </w:rPr>
        <w:t>(niepotrzebne skreślić)</w:t>
      </w:r>
    </w:p>
    <w:p w:rsidR="00AD0030" w:rsidRPr="001B3EFF" w:rsidRDefault="00AD0030" w:rsidP="001B3EFF">
      <w:pPr>
        <w:spacing w:before="0" w:line="360" w:lineRule="auto"/>
        <w:ind w:left="360"/>
        <w:rPr>
          <w:i/>
          <w:color w:val="000000" w:themeColor="text1"/>
          <w:sz w:val="22"/>
        </w:rPr>
      </w:pPr>
      <w:r w:rsidRPr="001B3EFF">
        <w:rPr>
          <w:i/>
          <w:color w:val="000000" w:themeColor="text1"/>
          <w:sz w:val="22"/>
        </w:rPr>
        <w:t>(w przypadku udziału podwykonawców w realizacji zamówienia, Zamawiający żąda wskazania przez Wykonawcę części zamówienia (zakres prac), których wykonanie Wykonawca zamierza powierzyć podwykonawcom, i podania przez Wykonawcę firm</w:t>
      </w:r>
      <w:r w:rsidR="001B3EFF">
        <w:rPr>
          <w:i/>
          <w:color w:val="000000" w:themeColor="text1"/>
          <w:sz w:val="22"/>
        </w:rPr>
        <w:t xml:space="preserve"> </w:t>
      </w:r>
      <w:r w:rsidRPr="001B3EFF">
        <w:rPr>
          <w:i/>
          <w:color w:val="000000" w:themeColor="text1"/>
          <w:sz w:val="22"/>
        </w:rPr>
        <w:t>(nazw) ewentualnych podwykonawców, jeżeli są już znani)</w:t>
      </w:r>
    </w:p>
    <w:p w:rsidR="00AD0030" w:rsidRPr="00AD0030" w:rsidRDefault="00AD0030" w:rsidP="001B3EFF">
      <w:pPr>
        <w:spacing w:before="0" w:line="360" w:lineRule="auto"/>
        <w:ind w:left="360"/>
        <w:rPr>
          <w:bCs/>
          <w:color w:val="000000" w:themeColor="text1"/>
          <w:sz w:val="24"/>
        </w:rPr>
      </w:pPr>
      <w:r w:rsidRPr="00AD0030">
        <w:rPr>
          <w:bCs/>
          <w:color w:val="000000" w:themeColor="text1"/>
          <w:sz w:val="24"/>
        </w:rPr>
        <w:t>____________________________________________________________________________________________________________________________________________</w:t>
      </w:r>
      <w:r w:rsidR="001B3EFF" w:rsidRPr="00AD0030">
        <w:rPr>
          <w:bCs/>
          <w:color w:val="000000" w:themeColor="text1"/>
          <w:sz w:val="24"/>
        </w:rPr>
        <w:t>____</w:t>
      </w:r>
    </w:p>
    <w:p w:rsidR="00194695" w:rsidRPr="00194695" w:rsidRDefault="00194695" w:rsidP="001B3EFF">
      <w:pPr>
        <w:pStyle w:val="Akapitzlist"/>
        <w:numPr>
          <w:ilvl w:val="0"/>
          <w:numId w:val="19"/>
        </w:numPr>
        <w:tabs>
          <w:tab w:val="right" w:leader="dot" w:pos="9633"/>
        </w:tabs>
        <w:spacing w:after="0" w:line="360" w:lineRule="auto"/>
        <w:ind w:left="284" w:hanging="284"/>
        <w:contextualSpacing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>Składając ofertę oświadczam/y, że: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>zapoznaliśmy się i w pełni oraz bez żadnych zastrzeżeń akceptujemy treść Specyfikacji Warunków Zamówienia, zwanej w dalszej treści SWZ wraz z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załącznikami, wyjaśnieniami i zmianami,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>oferujemy wykonanie przedmiotu zamówienia zgodnie z warunkami zapisanymi w SWZ i załącznikach do SWZ,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w pełni i bez żadnych zastrzeżeń akceptujemy warunki </w:t>
      </w:r>
      <w:r w:rsidRPr="00194695">
        <w:rPr>
          <w:sz w:val="24"/>
          <w:szCs w:val="24"/>
        </w:rPr>
        <w:t>umowy</w:t>
      </w:r>
      <w:r w:rsidRPr="00194695">
        <w:rPr>
          <w:color w:val="000000" w:themeColor="text1"/>
          <w:sz w:val="24"/>
          <w:szCs w:val="24"/>
        </w:rPr>
        <w:t xml:space="preserve"> na wykonanie zamówienia zapisane w SWZ wraz z załącznikami i w przypadku wyboru naszej oferty zobowiązujemy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się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do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zawarcia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sz w:val="24"/>
          <w:szCs w:val="24"/>
        </w:rPr>
        <w:t>umowy</w:t>
      </w:r>
      <w:r w:rsidRPr="00194695">
        <w:rPr>
          <w:color w:val="000000" w:themeColor="text1"/>
          <w:sz w:val="24"/>
          <w:szCs w:val="24"/>
        </w:rPr>
        <w:t xml:space="preserve"> na proponowanych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w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nich warunkach, w miejscu i terminie wskazanym przez Zamawiającego,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>wszystkie wymagane w niniejszym postępowaniu o udzielenie zamówienia oświadczenia składamy ze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świadomością odpowiedzialności karnej za składanie fałszywych oświadczeń,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we wskazanej powyżej </w:t>
      </w:r>
      <w:r w:rsidRPr="00194695">
        <w:rPr>
          <w:b/>
          <w:color w:val="000000" w:themeColor="text1"/>
          <w:sz w:val="24"/>
          <w:szCs w:val="24"/>
        </w:rPr>
        <w:t xml:space="preserve">Cenie brutto oferty </w:t>
      </w:r>
      <w:r w:rsidRPr="00194695">
        <w:rPr>
          <w:rFonts w:eastAsia="MS Mincho"/>
          <w:color w:val="000000" w:themeColor="text1"/>
          <w:sz w:val="24"/>
          <w:szCs w:val="24"/>
        </w:rPr>
        <w:t xml:space="preserve">uwzględniliśmy wszystkie </w:t>
      </w:r>
      <w:r w:rsidRPr="00194695">
        <w:rPr>
          <w:color w:val="000000" w:themeColor="text1"/>
          <w:sz w:val="24"/>
          <w:szCs w:val="24"/>
        </w:rPr>
        <w:t>koszty bezpośrednie i pośrednie, jakie uważamy za niezbędne do poniesienia dla terminowego i prawidłowego wykonania przedmiotu zamówienia, zysk oraz wszystkie wymagane przepisami podatki i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opłaty, a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 xml:space="preserve">w szczególności podatek VAT zgodnie z obowiązującymi przepisami. </w:t>
      </w:r>
      <w:r w:rsidRPr="00194695">
        <w:rPr>
          <w:rFonts w:eastAsia="MS Mincho"/>
          <w:color w:val="000000" w:themeColor="text1"/>
          <w:sz w:val="24"/>
          <w:szCs w:val="24"/>
        </w:rPr>
        <w:t>W </w:t>
      </w:r>
      <w:r w:rsidRPr="00194695">
        <w:rPr>
          <w:rFonts w:eastAsia="MS Mincho"/>
          <w:b/>
          <w:color w:val="000000" w:themeColor="text1"/>
          <w:sz w:val="24"/>
          <w:szCs w:val="24"/>
        </w:rPr>
        <w:t xml:space="preserve">Cenie brutto oferty </w:t>
      </w:r>
      <w:r w:rsidRPr="00194695">
        <w:rPr>
          <w:color w:val="000000" w:themeColor="text1"/>
          <w:sz w:val="24"/>
          <w:szCs w:val="24"/>
        </w:rPr>
        <w:t xml:space="preserve">uwzględniliśmy wszystkie posiadane informacje </w:t>
      </w:r>
      <w:r w:rsidRPr="00194695">
        <w:rPr>
          <w:color w:val="000000" w:themeColor="text1"/>
          <w:sz w:val="24"/>
          <w:szCs w:val="24"/>
        </w:rPr>
        <w:lastRenderedPageBreak/>
        <w:t>o przedmiocie zamówienia, a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szczególnie informacje, wymagania i warunki podane przez Zamawiającego w SWZ i załącznikach do SWZ oraz w wyjaśnieniach i zmianach SWZ i załączników do SWZ,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rFonts w:eastAsia="MS Mincho"/>
          <w:color w:val="000000" w:themeColor="text1"/>
          <w:sz w:val="24"/>
          <w:szCs w:val="24"/>
        </w:rPr>
        <w:t xml:space="preserve">podana przez nas </w:t>
      </w:r>
      <w:r w:rsidRPr="00194695">
        <w:rPr>
          <w:rFonts w:eastAsia="MS Mincho"/>
          <w:b/>
          <w:color w:val="000000" w:themeColor="text1"/>
          <w:sz w:val="24"/>
          <w:szCs w:val="24"/>
        </w:rPr>
        <w:t xml:space="preserve">Cena </w:t>
      </w:r>
      <w:r w:rsidRPr="00194695">
        <w:rPr>
          <w:b/>
          <w:color w:val="000000" w:themeColor="text1"/>
          <w:sz w:val="24"/>
          <w:szCs w:val="24"/>
        </w:rPr>
        <w:t>brutto oferty</w:t>
      </w:r>
      <w:r w:rsidRPr="00194695">
        <w:rPr>
          <w:color w:val="000000" w:themeColor="text1"/>
          <w:sz w:val="24"/>
          <w:szCs w:val="24"/>
        </w:rPr>
        <w:t xml:space="preserve"> będzie stała tzn. nie ulegnie zmianie przez cały okres realizacji (wykonywania) przedmiotu zamówienia,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>akceptujemy wskazany w dokumentach zamówienia termin związania ofertą, bieg terminu związania ofertą rozpoczyna się wraz z upływem terminu składania ofert,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akceptujemy </w:t>
      </w:r>
      <w:r w:rsidRPr="00194695">
        <w:rPr>
          <w:b/>
          <w:i/>
          <w:sz w:val="24"/>
          <w:szCs w:val="24"/>
        </w:rPr>
        <w:t xml:space="preserve">Regulamin korzystania z systemu </w:t>
      </w:r>
      <w:proofErr w:type="spellStart"/>
      <w:r w:rsidRPr="00194695">
        <w:rPr>
          <w:b/>
          <w:i/>
          <w:sz w:val="24"/>
          <w:szCs w:val="24"/>
        </w:rPr>
        <w:t>miniPortal</w:t>
      </w:r>
      <w:proofErr w:type="spellEnd"/>
      <w:r w:rsidRPr="00194695">
        <w:rPr>
          <w:b/>
          <w:sz w:val="24"/>
          <w:szCs w:val="24"/>
        </w:rPr>
        <w:t xml:space="preserve"> oraz </w:t>
      </w:r>
      <w:r w:rsidRPr="00194695">
        <w:rPr>
          <w:b/>
          <w:i/>
          <w:sz w:val="24"/>
          <w:szCs w:val="24"/>
        </w:rPr>
        <w:t>Warunki korzystania z elektronicznej platformy usług administracji publicznej (</w:t>
      </w:r>
      <w:proofErr w:type="spellStart"/>
      <w:r w:rsidRPr="00194695">
        <w:rPr>
          <w:b/>
          <w:i/>
          <w:sz w:val="24"/>
          <w:szCs w:val="24"/>
        </w:rPr>
        <w:t>ePUAP</w:t>
      </w:r>
      <w:proofErr w:type="spellEnd"/>
      <w:r w:rsidRPr="00194695">
        <w:rPr>
          <w:i/>
          <w:sz w:val="24"/>
          <w:szCs w:val="24"/>
        </w:rPr>
        <w:t>)</w:t>
      </w:r>
      <w:r w:rsidRPr="00194695">
        <w:rPr>
          <w:rStyle w:val="Hipercze"/>
          <w:sz w:val="24"/>
          <w:szCs w:val="24"/>
        </w:rPr>
        <w:t>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>zapoznaliśmy się i akceptujemy klauzulę dotyczącą przetwarzania danych osobowych,</w:t>
      </w:r>
    </w:p>
    <w:p w:rsidR="00194695" w:rsidRPr="00F059BC" w:rsidRDefault="00194695" w:rsidP="00F059BC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 niniejszym postępowaniu.</w:t>
      </w:r>
    </w:p>
    <w:p w:rsidR="00194695" w:rsidRPr="00194695" w:rsidRDefault="00194695" w:rsidP="00F059BC">
      <w:pPr>
        <w:pStyle w:val="Akapitzlist"/>
        <w:numPr>
          <w:ilvl w:val="0"/>
          <w:numId w:val="19"/>
        </w:numPr>
        <w:spacing w:before="0" w:after="0" w:line="360" w:lineRule="auto"/>
        <w:contextualSpacing/>
        <w:rPr>
          <w:bCs/>
          <w:iCs/>
          <w:color w:val="000000" w:themeColor="text1"/>
          <w:sz w:val="24"/>
          <w:szCs w:val="24"/>
        </w:rPr>
      </w:pPr>
      <w:r w:rsidRPr="00194695">
        <w:rPr>
          <w:bCs/>
          <w:iCs/>
          <w:color w:val="000000" w:themeColor="text1"/>
          <w:sz w:val="24"/>
          <w:szCs w:val="24"/>
        </w:rPr>
        <w:t>Wskazuję/</w:t>
      </w:r>
      <w:proofErr w:type="spellStart"/>
      <w:r w:rsidRPr="00194695">
        <w:rPr>
          <w:bCs/>
          <w:iCs/>
          <w:color w:val="000000" w:themeColor="text1"/>
          <w:sz w:val="24"/>
          <w:szCs w:val="24"/>
        </w:rPr>
        <w:t>emy</w:t>
      </w:r>
      <w:proofErr w:type="spellEnd"/>
      <w:r w:rsidRPr="00194695">
        <w:rPr>
          <w:bCs/>
          <w:iCs/>
          <w:color w:val="000000" w:themeColor="text1"/>
          <w:sz w:val="24"/>
          <w:szCs w:val="24"/>
        </w:rPr>
        <w:t xml:space="preserve"> osoby do kontaktu z Zamawiającym: </w:t>
      </w:r>
    </w:p>
    <w:p w:rsidR="00194695" w:rsidRPr="00194695" w:rsidRDefault="00194695" w:rsidP="00194695">
      <w:pPr>
        <w:pStyle w:val="Akapitzlist"/>
        <w:numPr>
          <w:ilvl w:val="1"/>
          <w:numId w:val="16"/>
        </w:numPr>
        <w:spacing w:before="0" w:after="0" w:line="360" w:lineRule="auto"/>
        <w:ind w:left="993" w:hanging="284"/>
        <w:contextualSpacing/>
        <w:rPr>
          <w:bCs/>
          <w:iCs/>
          <w:color w:val="000000" w:themeColor="text1"/>
          <w:sz w:val="24"/>
          <w:szCs w:val="24"/>
        </w:rPr>
      </w:pPr>
      <w:r w:rsidRPr="00194695">
        <w:rPr>
          <w:bCs/>
          <w:i/>
          <w:color w:val="000000" w:themeColor="text1"/>
          <w:sz w:val="24"/>
          <w:szCs w:val="24"/>
        </w:rPr>
        <w:t>(imię i nazwisko)</w:t>
      </w:r>
      <w:r w:rsidRPr="00194695">
        <w:rPr>
          <w:bCs/>
          <w:iCs/>
          <w:color w:val="000000" w:themeColor="text1"/>
          <w:sz w:val="24"/>
          <w:szCs w:val="24"/>
        </w:rPr>
        <w:t xml:space="preserve"> _____________________</w:t>
      </w:r>
    </w:p>
    <w:p w:rsidR="00194695" w:rsidRPr="00194695" w:rsidRDefault="00194695" w:rsidP="00194695">
      <w:pPr>
        <w:pStyle w:val="Akapitzlist"/>
        <w:numPr>
          <w:ilvl w:val="1"/>
          <w:numId w:val="16"/>
        </w:numPr>
        <w:spacing w:before="0" w:after="0" w:line="360" w:lineRule="auto"/>
        <w:ind w:left="993" w:hanging="284"/>
        <w:contextualSpacing/>
        <w:rPr>
          <w:bCs/>
          <w:iCs/>
          <w:color w:val="000000" w:themeColor="text1"/>
          <w:sz w:val="24"/>
          <w:szCs w:val="24"/>
        </w:rPr>
      </w:pPr>
      <w:r w:rsidRPr="00194695">
        <w:rPr>
          <w:bCs/>
          <w:i/>
          <w:color w:val="000000" w:themeColor="text1"/>
          <w:sz w:val="24"/>
          <w:szCs w:val="24"/>
        </w:rPr>
        <w:t>(adres e-mail)</w:t>
      </w:r>
      <w:r w:rsidRPr="00194695">
        <w:rPr>
          <w:bCs/>
          <w:iCs/>
          <w:color w:val="000000" w:themeColor="text1"/>
          <w:sz w:val="24"/>
          <w:szCs w:val="24"/>
        </w:rPr>
        <w:t xml:space="preserve"> _______________________</w:t>
      </w:r>
    </w:p>
    <w:p w:rsidR="00194695" w:rsidRPr="00194695" w:rsidRDefault="00194695" w:rsidP="00194695">
      <w:pPr>
        <w:pStyle w:val="Akapitzlist"/>
        <w:numPr>
          <w:ilvl w:val="1"/>
          <w:numId w:val="16"/>
        </w:numPr>
        <w:spacing w:before="0" w:after="0" w:line="360" w:lineRule="auto"/>
        <w:ind w:left="993" w:hanging="284"/>
        <w:contextualSpacing/>
        <w:rPr>
          <w:bCs/>
          <w:iCs/>
          <w:color w:val="000000" w:themeColor="text1"/>
          <w:sz w:val="24"/>
          <w:szCs w:val="24"/>
        </w:rPr>
      </w:pPr>
      <w:r w:rsidRPr="00194695">
        <w:rPr>
          <w:bCs/>
          <w:i/>
          <w:color w:val="000000" w:themeColor="text1"/>
          <w:sz w:val="24"/>
          <w:szCs w:val="24"/>
        </w:rPr>
        <w:t>(telefon)</w:t>
      </w:r>
      <w:r w:rsidRPr="00194695">
        <w:rPr>
          <w:bCs/>
          <w:iCs/>
          <w:color w:val="000000" w:themeColor="text1"/>
          <w:sz w:val="24"/>
          <w:szCs w:val="24"/>
        </w:rPr>
        <w:t xml:space="preserve"> ____________________________</w:t>
      </w:r>
    </w:p>
    <w:p w:rsidR="00194695" w:rsidRPr="00194695" w:rsidRDefault="00194695" w:rsidP="00F059BC">
      <w:pPr>
        <w:pStyle w:val="Akapitzlist"/>
        <w:numPr>
          <w:ilvl w:val="0"/>
          <w:numId w:val="19"/>
        </w:numPr>
        <w:tabs>
          <w:tab w:val="left" w:pos="6804"/>
          <w:tab w:val="left" w:pos="8789"/>
        </w:tabs>
        <w:spacing w:before="0" w:after="0" w:line="360" w:lineRule="auto"/>
        <w:contextualSpacing/>
        <w:rPr>
          <w:color w:val="000000" w:themeColor="text1"/>
          <w:sz w:val="24"/>
          <w:szCs w:val="24"/>
        </w:rPr>
      </w:pPr>
      <w:r w:rsidRPr="00F059BC">
        <w:rPr>
          <w:b/>
          <w:color w:val="000000" w:themeColor="text1"/>
          <w:sz w:val="24"/>
          <w:szCs w:val="24"/>
        </w:rPr>
        <w:t>Rodzaj Wykonawcy:</w:t>
      </w:r>
      <w:r w:rsidRPr="00194695">
        <w:rPr>
          <w:color w:val="000000" w:themeColor="text1"/>
          <w:sz w:val="24"/>
          <w:szCs w:val="24"/>
        </w:rPr>
        <w:t xml:space="preserve"> oświadczam/y, iż należymy do następującej kategorii Wykonawców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94479A">
        <w:rPr>
          <w:b/>
          <w:iCs/>
          <w:color w:val="000000" w:themeColor="text1"/>
          <w:sz w:val="24"/>
          <w:szCs w:val="24"/>
        </w:rPr>
        <w:t>(zaznaczyć właściwe)</w:t>
      </w:r>
      <w:r w:rsidRPr="0094479A">
        <w:rPr>
          <w:i/>
          <w:iCs/>
          <w:color w:val="000000" w:themeColor="text1"/>
          <w:sz w:val="24"/>
          <w:szCs w:val="24"/>
        </w:rPr>
        <w:t>:</w:t>
      </w:r>
    </w:p>
    <w:p w:rsidR="00194695" w:rsidRPr="00194695" w:rsidRDefault="00194695" w:rsidP="00194695">
      <w:pPr>
        <w:pStyle w:val="Akapitzlist"/>
        <w:numPr>
          <w:ilvl w:val="0"/>
          <w:numId w:val="18"/>
        </w:numPr>
        <w:suppressAutoHyphens/>
        <w:spacing w:before="0" w:after="0" w:line="276" w:lineRule="auto"/>
        <w:ind w:left="993" w:hanging="284"/>
        <w:jc w:val="left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mikroprzedsiębiorstw </w:t>
      </w:r>
      <w:r w:rsidRPr="00194695">
        <w:rPr>
          <w:sz w:val="24"/>
          <w:szCs w:val="24"/>
        </w:rPr>
        <w:sym w:font="Symbol" w:char="F07F"/>
      </w:r>
    </w:p>
    <w:p w:rsidR="00194695" w:rsidRPr="00194695" w:rsidRDefault="00194695" w:rsidP="00194695">
      <w:pPr>
        <w:pStyle w:val="Akapitzlist"/>
        <w:numPr>
          <w:ilvl w:val="0"/>
          <w:numId w:val="18"/>
        </w:numPr>
        <w:suppressAutoHyphens/>
        <w:spacing w:before="0" w:after="0" w:line="276" w:lineRule="auto"/>
        <w:ind w:left="993" w:hanging="284"/>
        <w:jc w:val="left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małych przedsiębiorstw </w:t>
      </w:r>
      <w:r w:rsidRPr="00194695">
        <w:rPr>
          <w:sz w:val="24"/>
          <w:szCs w:val="24"/>
        </w:rPr>
        <w:sym w:font="Symbol" w:char="F07F"/>
      </w:r>
    </w:p>
    <w:p w:rsidR="00194695" w:rsidRPr="00194695" w:rsidRDefault="00194695" w:rsidP="00194695">
      <w:pPr>
        <w:pStyle w:val="Akapitzlist"/>
        <w:numPr>
          <w:ilvl w:val="0"/>
          <w:numId w:val="18"/>
        </w:numPr>
        <w:suppressAutoHyphens/>
        <w:spacing w:before="0" w:after="0" w:line="276" w:lineRule="auto"/>
        <w:ind w:left="993" w:hanging="284"/>
        <w:jc w:val="left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średnich przedsiębiorstw </w:t>
      </w:r>
      <w:r w:rsidRPr="00194695">
        <w:rPr>
          <w:sz w:val="24"/>
          <w:szCs w:val="24"/>
        </w:rPr>
        <w:sym w:font="Symbol" w:char="F07F"/>
      </w:r>
    </w:p>
    <w:p w:rsidR="00194695" w:rsidRPr="00194695" w:rsidRDefault="00194695" w:rsidP="00194695">
      <w:pPr>
        <w:pStyle w:val="Akapitzlist"/>
        <w:numPr>
          <w:ilvl w:val="0"/>
          <w:numId w:val="18"/>
        </w:numPr>
        <w:suppressAutoHyphens/>
        <w:spacing w:before="0" w:after="0" w:line="276" w:lineRule="auto"/>
        <w:ind w:left="993" w:hanging="284"/>
        <w:jc w:val="left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jednoosobowa działalność gospodarcza </w:t>
      </w:r>
      <w:r w:rsidRPr="00194695">
        <w:rPr>
          <w:sz w:val="24"/>
          <w:szCs w:val="24"/>
        </w:rPr>
        <w:sym w:font="Symbol" w:char="F07F"/>
      </w:r>
    </w:p>
    <w:p w:rsidR="00194695" w:rsidRPr="00194695" w:rsidRDefault="00194695" w:rsidP="00194695">
      <w:pPr>
        <w:pStyle w:val="Akapitzlist"/>
        <w:numPr>
          <w:ilvl w:val="0"/>
          <w:numId w:val="18"/>
        </w:numPr>
        <w:suppressAutoHyphens/>
        <w:spacing w:before="0" w:after="0" w:line="276" w:lineRule="auto"/>
        <w:ind w:left="993" w:hanging="284"/>
        <w:jc w:val="left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osoba fizyczna nieprowadząca działalności gospodarczej </w:t>
      </w:r>
      <w:r w:rsidRPr="00194695">
        <w:rPr>
          <w:sz w:val="24"/>
          <w:szCs w:val="24"/>
        </w:rPr>
        <w:sym w:font="Symbol" w:char="F07F"/>
      </w:r>
    </w:p>
    <w:p w:rsidR="00194695" w:rsidRPr="00723D6F" w:rsidRDefault="00194695" w:rsidP="00194695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before="0" w:after="0" w:line="276" w:lineRule="auto"/>
        <w:ind w:left="993" w:hanging="284"/>
        <w:jc w:val="left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inny rodzaj </w:t>
      </w:r>
      <w:r w:rsidRPr="00194695">
        <w:rPr>
          <w:sz w:val="24"/>
          <w:szCs w:val="24"/>
        </w:rPr>
        <w:sym w:font="Symbol" w:char="F07F"/>
      </w:r>
      <w:bookmarkStart w:id="0" w:name="_GoBack"/>
      <w:bookmarkEnd w:id="0"/>
    </w:p>
    <w:p w:rsidR="00723D6F" w:rsidRPr="00723D6F" w:rsidRDefault="00723D6F" w:rsidP="00723D6F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before="0" w:after="0" w:line="276" w:lineRule="auto"/>
        <w:rPr>
          <w:sz w:val="22"/>
          <w:szCs w:val="22"/>
        </w:rPr>
      </w:pPr>
      <w:r w:rsidRPr="00723D6F">
        <w:rPr>
          <w:sz w:val="24"/>
        </w:rPr>
        <w:t>Wskazujemy, że miejscem odbiorów pojazdu będzie:</w:t>
      </w:r>
      <w:r>
        <w:rPr>
          <w:sz w:val="24"/>
        </w:rPr>
        <w:t xml:space="preserve"> </w:t>
      </w:r>
      <w:r w:rsidRPr="00723D6F">
        <w:rPr>
          <w:i/>
          <w:sz w:val="24"/>
        </w:rPr>
        <w:t>(adres)</w:t>
      </w:r>
      <w:r w:rsidRPr="00723D6F">
        <w:rPr>
          <w:sz w:val="24"/>
        </w:rPr>
        <w:t xml:space="preserve"> ___________________. </w:t>
      </w:r>
      <w:r>
        <w:rPr>
          <w:bCs/>
          <w:sz w:val="24"/>
        </w:rPr>
        <w:t xml:space="preserve">Miejsce </w:t>
      </w:r>
      <w:r w:rsidRPr="00723D6F">
        <w:rPr>
          <w:bCs/>
          <w:sz w:val="24"/>
        </w:rPr>
        <w:t>odbioru pojazdu musi znajdować się na terytorium Rzeczypospolitej Polskiej</w:t>
      </w:r>
      <w:r w:rsidRPr="00723D6F">
        <w:rPr>
          <w:b/>
          <w:bCs/>
          <w:sz w:val="24"/>
        </w:rPr>
        <w:t xml:space="preserve">. </w:t>
      </w:r>
    </w:p>
    <w:p w:rsidR="0037481B" w:rsidRPr="0037481B" w:rsidRDefault="0037481B" w:rsidP="0037481B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76" w:lineRule="auto"/>
        <w:rPr>
          <w:sz w:val="24"/>
          <w:szCs w:val="22"/>
        </w:rPr>
      </w:pPr>
      <w:r w:rsidRPr="0037481B">
        <w:rPr>
          <w:sz w:val="24"/>
          <w:szCs w:val="22"/>
        </w:rPr>
        <w:t>Załącznikami do niniejszej oferty są:</w:t>
      </w:r>
    </w:p>
    <w:p w:rsidR="0037481B" w:rsidRPr="0037481B" w:rsidRDefault="0037481B" w:rsidP="0037481B">
      <w:pPr>
        <w:numPr>
          <w:ilvl w:val="0"/>
          <w:numId w:val="7"/>
        </w:numPr>
        <w:spacing w:before="0" w:after="0" w:line="276" w:lineRule="auto"/>
        <w:ind w:left="993" w:hanging="283"/>
        <w:rPr>
          <w:sz w:val="24"/>
          <w:szCs w:val="22"/>
        </w:rPr>
      </w:pPr>
      <w:r w:rsidRPr="0037481B">
        <w:rPr>
          <w:sz w:val="24"/>
          <w:szCs w:val="22"/>
        </w:rPr>
        <w:t>...</w:t>
      </w:r>
      <w:r>
        <w:rPr>
          <w:sz w:val="24"/>
          <w:szCs w:val="22"/>
        </w:rPr>
        <w:t>...............................</w:t>
      </w:r>
    </w:p>
    <w:p w:rsidR="0037481B" w:rsidRPr="0037481B" w:rsidRDefault="0037481B" w:rsidP="0037481B">
      <w:pPr>
        <w:numPr>
          <w:ilvl w:val="0"/>
          <w:numId w:val="7"/>
        </w:numPr>
        <w:spacing w:before="0" w:after="0" w:line="276" w:lineRule="auto"/>
        <w:ind w:left="993" w:hanging="283"/>
        <w:rPr>
          <w:sz w:val="24"/>
          <w:szCs w:val="22"/>
        </w:rPr>
      </w:pPr>
      <w:r>
        <w:rPr>
          <w:sz w:val="24"/>
          <w:szCs w:val="22"/>
        </w:rPr>
        <w:t>…..............................</w:t>
      </w:r>
    </w:p>
    <w:p w:rsidR="00F059BC" w:rsidRDefault="00F059BC" w:rsidP="00194695">
      <w:pPr>
        <w:widowControl w:val="0"/>
        <w:autoSpaceDE w:val="0"/>
        <w:jc w:val="center"/>
        <w:rPr>
          <w:b/>
          <w:sz w:val="24"/>
          <w:szCs w:val="24"/>
        </w:rPr>
      </w:pPr>
    </w:p>
    <w:p w:rsidR="00E32C79" w:rsidRPr="0037481B" w:rsidRDefault="00194695" w:rsidP="0037481B">
      <w:pPr>
        <w:widowControl w:val="0"/>
        <w:autoSpaceDE w:val="0"/>
        <w:jc w:val="center"/>
        <w:rPr>
          <w:b/>
          <w:sz w:val="24"/>
          <w:szCs w:val="24"/>
        </w:rPr>
      </w:pPr>
      <w:r w:rsidRPr="00194695">
        <w:rPr>
          <w:b/>
          <w:sz w:val="24"/>
          <w:szCs w:val="24"/>
        </w:rPr>
        <w:t>Ofertę należy podpisać kwalifikowanym podpisem elektronicznym lub podpisem zaufanym lub podpisem osobistym</w:t>
      </w:r>
    </w:p>
    <w:sectPr w:rsidR="00E32C79" w:rsidRPr="0037481B" w:rsidSect="0073431A">
      <w:headerReference w:type="default" r:id="rId8"/>
      <w:pgSz w:w="11906" w:h="16838" w:code="9"/>
      <w:pgMar w:top="1560" w:right="1418" w:bottom="899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87" w:rsidRDefault="00E94287">
      <w:r>
        <w:separator/>
      </w:r>
    </w:p>
  </w:endnote>
  <w:endnote w:type="continuationSeparator" w:id="0">
    <w:p w:rsidR="00E94287" w:rsidRDefault="00E9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Courier New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87" w:rsidRDefault="00E94287">
      <w:r>
        <w:separator/>
      </w:r>
    </w:p>
  </w:footnote>
  <w:footnote w:type="continuationSeparator" w:id="0">
    <w:p w:rsidR="00E94287" w:rsidRDefault="00E94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9F" w:rsidRPr="001B709F" w:rsidRDefault="001B709F">
    <w:pPr>
      <w:pStyle w:val="Nagwek"/>
      <w:rPr>
        <w:b/>
        <w:sz w:val="24"/>
        <w:lang w:val="pl-PL"/>
      </w:rPr>
    </w:pPr>
    <w:r w:rsidRPr="001B709F">
      <w:rPr>
        <w:b/>
        <w:sz w:val="24"/>
        <w:lang w:val="pl-PL"/>
      </w:rPr>
      <w:t>OSP.1.2022</w:t>
    </w:r>
    <w:r>
      <w:rPr>
        <w:b/>
        <w:sz w:val="24"/>
        <w:lang w:val="pl-PL"/>
      </w:rPr>
      <w:t xml:space="preserve">                   </w:t>
    </w:r>
    <w:r w:rsidRPr="001B709F">
      <w:rPr>
        <w:b/>
        <w:sz w:val="24"/>
        <w:lang w:val="pl-PL"/>
      </w:rPr>
      <w:t xml:space="preserve">                                                                        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3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3" w15:restartNumberingAfterBreak="0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5" w15:restartNumberingAfterBreak="0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6" w15:restartNumberingAfterBreak="0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8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0" w15:restartNumberingAfterBreak="0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5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6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7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Arial"/>
      </w:rPr>
    </w:lvl>
  </w:abstractNum>
  <w:abstractNum w:abstractNumId="29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1C934A7"/>
    <w:multiLevelType w:val="hybridMultilevel"/>
    <w:tmpl w:val="6C74F822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3F50EC0"/>
    <w:multiLevelType w:val="hybridMultilevel"/>
    <w:tmpl w:val="044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6D52D1"/>
    <w:multiLevelType w:val="hybridMultilevel"/>
    <w:tmpl w:val="D69EEB72"/>
    <w:lvl w:ilvl="0" w:tplc="280817EC">
      <w:start w:val="4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7BB333B"/>
    <w:multiLevelType w:val="hybridMultilevel"/>
    <w:tmpl w:val="3496AADE"/>
    <w:lvl w:ilvl="0" w:tplc="B7E66BCC">
      <w:start w:val="12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260564"/>
    <w:multiLevelType w:val="hybridMultilevel"/>
    <w:tmpl w:val="D69EEB72"/>
    <w:lvl w:ilvl="0" w:tplc="280817EC">
      <w:start w:val="4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5F7848"/>
    <w:multiLevelType w:val="hybridMultilevel"/>
    <w:tmpl w:val="46A80BF0"/>
    <w:name w:val="WW8Num14222222"/>
    <w:lvl w:ilvl="0" w:tplc="3B9E7BFA">
      <w:start w:val="1"/>
      <w:numFmt w:val="lowerLetter"/>
      <w:lvlText w:val="%1)"/>
      <w:lvlJc w:val="center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0FA736B0"/>
    <w:multiLevelType w:val="hybridMultilevel"/>
    <w:tmpl w:val="5FE07696"/>
    <w:name w:val="WW8Num14222222222222222222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11A46D6A"/>
    <w:multiLevelType w:val="multilevel"/>
    <w:tmpl w:val="3BE2A0CC"/>
    <w:name w:val="WW8Num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13392C52"/>
    <w:multiLevelType w:val="hybridMultilevel"/>
    <w:tmpl w:val="577A6FFA"/>
    <w:lvl w:ilvl="0" w:tplc="A40CFF5C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B5492D"/>
    <w:multiLevelType w:val="hybridMultilevel"/>
    <w:tmpl w:val="11846686"/>
    <w:name w:val="WW8Num1422222222222"/>
    <w:lvl w:ilvl="0" w:tplc="3B9E7BFA">
      <w:start w:val="1"/>
      <w:numFmt w:val="lowerLetter"/>
      <w:lvlText w:val="%1)"/>
      <w:lvlJc w:val="center"/>
      <w:pPr>
        <w:ind w:left="12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41" w15:restartNumberingAfterBreak="0">
    <w:nsid w:val="14B87A0C"/>
    <w:multiLevelType w:val="hybridMultilevel"/>
    <w:tmpl w:val="DE6A376E"/>
    <w:lvl w:ilvl="0" w:tplc="1BD87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43" w15:restartNumberingAfterBreak="0">
    <w:nsid w:val="1E2B7C86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1F1C2B95"/>
    <w:multiLevelType w:val="multilevel"/>
    <w:tmpl w:val="11483896"/>
    <w:name w:val="WW8Num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37"/>
        </w:tabs>
        <w:ind w:left="3937" w:hanging="360"/>
      </w:pPr>
      <w:rPr>
        <w:rFonts w:hint="default"/>
      </w:rPr>
    </w:lvl>
  </w:abstractNum>
  <w:abstractNum w:abstractNumId="45" w15:restartNumberingAfterBreak="0">
    <w:nsid w:val="1FC20852"/>
    <w:multiLevelType w:val="hybridMultilevel"/>
    <w:tmpl w:val="B1B88214"/>
    <w:name w:val="WW8Num14222222222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24DE070E"/>
    <w:multiLevelType w:val="hybridMultilevel"/>
    <w:tmpl w:val="B0E24A98"/>
    <w:lvl w:ilvl="0" w:tplc="F190E8D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6B67CA"/>
    <w:multiLevelType w:val="hybridMultilevel"/>
    <w:tmpl w:val="F758779E"/>
    <w:lvl w:ilvl="0" w:tplc="A40CFF5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32A22856"/>
    <w:multiLevelType w:val="hybridMultilevel"/>
    <w:tmpl w:val="278C8146"/>
    <w:name w:val="WW8Num1422"/>
    <w:lvl w:ilvl="0" w:tplc="3B9E7BFA">
      <w:start w:val="1"/>
      <w:numFmt w:val="lowerLetter"/>
      <w:lvlText w:val="%1)"/>
      <w:lvlJc w:val="center"/>
      <w:pPr>
        <w:ind w:left="1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abstractNum w:abstractNumId="51" w15:restartNumberingAfterBreak="0">
    <w:nsid w:val="349C764D"/>
    <w:multiLevelType w:val="hybridMultilevel"/>
    <w:tmpl w:val="586217D4"/>
    <w:lvl w:ilvl="0" w:tplc="7166F1C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225F3F"/>
    <w:multiLevelType w:val="hybridMultilevel"/>
    <w:tmpl w:val="7CECEF96"/>
    <w:name w:val="WW8Num14222222222232"/>
    <w:lvl w:ilvl="0" w:tplc="2BA4A3C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54" w15:restartNumberingAfterBreak="0">
    <w:nsid w:val="3E307BAF"/>
    <w:multiLevelType w:val="hybridMultilevel"/>
    <w:tmpl w:val="BC3A9A32"/>
    <w:lvl w:ilvl="0" w:tplc="CB3C78C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415D51F4"/>
    <w:multiLevelType w:val="hybridMultilevel"/>
    <w:tmpl w:val="7662EA60"/>
    <w:name w:val="WW8Num142222222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474D0B8A"/>
    <w:multiLevelType w:val="hybridMultilevel"/>
    <w:tmpl w:val="969EB5A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41B64B7"/>
    <w:multiLevelType w:val="hybridMultilevel"/>
    <w:tmpl w:val="2946BB34"/>
    <w:name w:val="WW8Num1422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58172CFE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ABB75C0"/>
    <w:multiLevelType w:val="hybridMultilevel"/>
    <w:tmpl w:val="428ECFCC"/>
    <w:name w:val="WW8Num1422222222223"/>
    <w:lvl w:ilvl="0" w:tplc="2BA4A3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3" w15:restartNumberingAfterBreak="0">
    <w:nsid w:val="5F614594"/>
    <w:multiLevelType w:val="hybridMultilevel"/>
    <w:tmpl w:val="17D81ED0"/>
    <w:name w:val="WW8Num142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5FF45257"/>
    <w:multiLevelType w:val="hybridMultilevel"/>
    <w:tmpl w:val="AF446782"/>
    <w:lvl w:ilvl="0" w:tplc="8528D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9EE5C5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D35D9D"/>
    <w:multiLevelType w:val="hybridMultilevel"/>
    <w:tmpl w:val="1FAEB7BC"/>
    <w:name w:val="WW8Num14222222222222222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6CBF1789"/>
    <w:multiLevelType w:val="hybridMultilevel"/>
    <w:tmpl w:val="AED21BF6"/>
    <w:lvl w:ilvl="0" w:tplc="BF18B3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4730B2"/>
    <w:multiLevelType w:val="hybridMultilevel"/>
    <w:tmpl w:val="983A6B3E"/>
    <w:name w:val="WW8Num1422222"/>
    <w:lvl w:ilvl="0" w:tplc="3B9E7BF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1865F9B"/>
    <w:multiLevelType w:val="hybridMultilevel"/>
    <w:tmpl w:val="D7268EB4"/>
    <w:lvl w:ilvl="0" w:tplc="6C660E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C65079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2373A7"/>
    <w:multiLevelType w:val="hybridMultilevel"/>
    <w:tmpl w:val="463AB5C6"/>
    <w:name w:val="WW8Num14222222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6A7335D"/>
    <w:multiLevelType w:val="hybridMultilevel"/>
    <w:tmpl w:val="AA56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FE3250"/>
    <w:multiLevelType w:val="hybridMultilevel"/>
    <w:tmpl w:val="A978DB10"/>
    <w:name w:val="WW8Num142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FC32F78"/>
    <w:multiLevelType w:val="hybridMultilevel"/>
    <w:tmpl w:val="9C5CD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A54D7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A54D7F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54"/>
  </w:num>
  <w:num w:numId="3">
    <w:abstractNumId w:val="60"/>
  </w:num>
  <w:num w:numId="4">
    <w:abstractNumId w:val="43"/>
  </w:num>
  <w:num w:numId="5">
    <w:abstractNumId w:val="41"/>
  </w:num>
  <w:num w:numId="6">
    <w:abstractNumId w:val="35"/>
  </w:num>
  <w:num w:numId="7">
    <w:abstractNumId w:val="66"/>
  </w:num>
  <w:num w:numId="8">
    <w:abstractNumId w:val="29"/>
  </w:num>
  <w:num w:numId="9">
    <w:abstractNumId w:val="30"/>
  </w:num>
  <w:num w:numId="10">
    <w:abstractNumId w:val="32"/>
  </w:num>
  <w:num w:numId="11">
    <w:abstractNumId w:val="34"/>
  </w:num>
  <w:num w:numId="12">
    <w:abstractNumId w:val="70"/>
  </w:num>
  <w:num w:numId="13">
    <w:abstractNumId w:val="31"/>
  </w:num>
  <w:num w:numId="14">
    <w:abstractNumId w:val="68"/>
  </w:num>
  <w:num w:numId="15">
    <w:abstractNumId w:val="72"/>
  </w:num>
  <w:num w:numId="16">
    <w:abstractNumId w:val="64"/>
  </w:num>
  <w:num w:numId="17">
    <w:abstractNumId w:val="33"/>
  </w:num>
  <w:num w:numId="18">
    <w:abstractNumId w:val="57"/>
  </w:num>
  <w:num w:numId="19">
    <w:abstractNumId w:val="46"/>
  </w:num>
  <w:num w:numId="20">
    <w:abstractNumId w:val="47"/>
  </w:num>
  <w:num w:numId="21">
    <w:abstractNumId w:val="51"/>
  </w:num>
  <w:num w:numId="22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94"/>
    <w:rsid w:val="00004C92"/>
    <w:rsid w:val="00006A24"/>
    <w:rsid w:val="000075B6"/>
    <w:rsid w:val="000119C9"/>
    <w:rsid w:val="0001265C"/>
    <w:rsid w:val="00013CC8"/>
    <w:rsid w:val="000157D0"/>
    <w:rsid w:val="000158B1"/>
    <w:rsid w:val="000175ED"/>
    <w:rsid w:val="00017CA0"/>
    <w:rsid w:val="0002180E"/>
    <w:rsid w:val="000224BB"/>
    <w:rsid w:val="000245EC"/>
    <w:rsid w:val="00024778"/>
    <w:rsid w:val="00024A4A"/>
    <w:rsid w:val="00025B39"/>
    <w:rsid w:val="00026D79"/>
    <w:rsid w:val="000315E3"/>
    <w:rsid w:val="000317A1"/>
    <w:rsid w:val="00031C33"/>
    <w:rsid w:val="00032CB1"/>
    <w:rsid w:val="00037932"/>
    <w:rsid w:val="00042038"/>
    <w:rsid w:val="00043FBC"/>
    <w:rsid w:val="00046264"/>
    <w:rsid w:val="000463B1"/>
    <w:rsid w:val="00046714"/>
    <w:rsid w:val="000503E6"/>
    <w:rsid w:val="000523A6"/>
    <w:rsid w:val="00056BC2"/>
    <w:rsid w:val="000600A0"/>
    <w:rsid w:val="00061702"/>
    <w:rsid w:val="0006565B"/>
    <w:rsid w:val="0006671E"/>
    <w:rsid w:val="00071626"/>
    <w:rsid w:val="000728A4"/>
    <w:rsid w:val="00073593"/>
    <w:rsid w:val="00076696"/>
    <w:rsid w:val="00077E3D"/>
    <w:rsid w:val="00080086"/>
    <w:rsid w:val="00080575"/>
    <w:rsid w:val="000812ED"/>
    <w:rsid w:val="00081505"/>
    <w:rsid w:val="00081F5C"/>
    <w:rsid w:val="00082743"/>
    <w:rsid w:val="00082D11"/>
    <w:rsid w:val="00083BB6"/>
    <w:rsid w:val="00084BCD"/>
    <w:rsid w:val="0008695B"/>
    <w:rsid w:val="00086B0A"/>
    <w:rsid w:val="000879AF"/>
    <w:rsid w:val="000904A7"/>
    <w:rsid w:val="00090FC0"/>
    <w:rsid w:val="0009386C"/>
    <w:rsid w:val="00093916"/>
    <w:rsid w:val="00094F05"/>
    <w:rsid w:val="00095A30"/>
    <w:rsid w:val="00096545"/>
    <w:rsid w:val="00096C07"/>
    <w:rsid w:val="00096E59"/>
    <w:rsid w:val="00097BD3"/>
    <w:rsid w:val="00097DE6"/>
    <w:rsid w:val="000A1246"/>
    <w:rsid w:val="000A3116"/>
    <w:rsid w:val="000A6C57"/>
    <w:rsid w:val="000A7195"/>
    <w:rsid w:val="000A7511"/>
    <w:rsid w:val="000A7D8D"/>
    <w:rsid w:val="000B06EA"/>
    <w:rsid w:val="000B0DAB"/>
    <w:rsid w:val="000B1BA0"/>
    <w:rsid w:val="000B2DE6"/>
    <w:rsid w:val="000B3EDD"/>
    <w:rsid w:val="000B4414"/>
    <w:rsid w:val="000B4797"/>
    <w:rsid w:val="000B4B26"/>
    <w:rsid w:val="000B5642"/>
    <w:rsid w:val="000B5AB5"/>
    <w:rsid w:val="000B71C7"/>
    <w:rsid w:val="000C1E94"/>
    <w:rsid w:val="000C29DC"/>
    <w:rsid w:val="000C5014"/>
    <w:rsid w:val="000C521A"/>
    <w:rsid w:val="000C5258"/>
    <w:rsid w:val="000C5C0C"/>
    <w:rsid w:val="000C5C6D"/>
    <w:rsid w:val="000C6ED5"/>
    <w:rsid w:val="000D10C3"/>
    <w:rsid w:val="000D170E"/>
    <w:rsid w:val="000D21E5"/>
    <w:rsid w:val="000D44FD"/>
    <w:rsid w:val="000D487F"/>
    <w:rsid w:val="000D4B7F"/>
    <w:rsid w:val="000E0381"/>
    <w:rsid w:val="000E1E0A"/>
    <w:rsid w:val="000E25E7"/>
    <w:rsid w:val="000E33BF"/>
    <w:rsid w:val="000E57D3"/>
    <w:rsid w:val="000E5A89"/>
    <w:rsid w:val="000E6388"/>
    <w:rsid w:val="000E687D"/>
    <w:rsid w:val="000F2AE8"/>
    <w:rsid w:val="000F2C1E"/>
    <w:rsid w:val="000F42E9"/>
    <w:rsid w:val="000F5D5E"/>
    <w:rsid w:val="000F6CE5"/>
    <w:rsid w:val="00103042"/>
    <w:rsid w:val="00103F75"/>
    <w:rsid w:val="0010747C"/>
    <w:rsid w:val="00107C06"/>
    <w:rsid w:val="00114E86"/>
    <w:rsid w:val="00115569"/>
    <w:rsid w:val="0011677B"/>
    <w:rsid w:val="001169C4"/>
    <w:rsid w:val="00117A39"/>
    <w:rsid w:val="0012487F"/>
    <w:rsid w:val="001251E7"/>
    <w:rsid w:val="00126E15"/>
    <w:rsid w:val="00131A19"/>
    <w:rsid w:val="00133525"/>
    <w:rsid w:val="00136FCA"/>
    <w:rsid w:val="00137282"/>
    <w:rsid w:val="00137353"/>
    <w:rsid w:val="00141055"/>
    <w:rsid w:val="0014131D"/>
    <w:rsid w:val="00141ED9"/>
    <w:rsid w:val="001425F8"/>
    <w:rsid w:val="00142945"/>
    <w:rsid w:val="001439D5"/>
    <w:rsid w:val="00145956"/>
    <w:rsid w:val="001471A5"/>
    <w:rsid w:val="0014726D"/>
    <w:rsid w:val="00147D76"/>
    <w:rsid w:val="0015199E"/>
    <w:rsid w:val="00152162"/>
    <w:rsid w:val="00152267"/>
    <w:rsid w:val="0015325D"/>
    <w:rsid w:val="00154513"/>
    <w:rsid w:val="0015467A"/>
    <w:rsid w:val="0015585C"/>
    <w:rsid w:val="001562CE"/>
    <w:rsid w:val="0015671A"/>
    <w:rsid w:val="00157FAB"/>
    <w:rsid w:val="00160DF9"/>
    <w:rsid w:val="001715EA"/>
    <w:rsid w:val="00174078"/>
    <w:rsid w:val="00174E26"/>
    <w:rsid w:val="001756BB"/>
    <w:rsid w:val="00175C1A"/>
    <w:rsid w:val="00177F65"/>
    <w:rsid w:val="00180BFE"/>
    <w:rsid w:val="001811E6"/>
    <w:rsid w:val="00181435"/>
    <w:rsid w:val="00184719"/>
    <w:rsid w:val="00184DA1"/>
    <w:rsid w:val="00185E16"/>
    <w:rsid w:val="00186D44"/>
    <w:rsid w:val="0018740C"/>
    <w:rsid w:val="00192078"/>
    <w:rsid w:val="001921B4"/>
    <w:rsid w:val="0019430F"/>
    <w:rsid w:val="00194695"/>
    <w:rsid w:val="0019584E"/>
    <w:rsid w:val="001959D2"/>
    <w:rsid w:val="00195DFD"/>
    <w:rsid w:val="0019623E"/>
    <w:rsid w:val="0019708B"/>
    <w:rsid w:val="001973F5"/>
    <w:rsid w:val="0019753C"/>
    <w:rsid w:val="001976AB"/>
    <w:rsid w:val="001A0FE4"/>
    <w:rsid w:val="001A2161"/>
    <w:rsid w:val="001A4B9A"/>
    <w:rsid w:val="001A4F4B"/>
    <w:rsid w:val="001A69E9"/>
    <w:rsid w:val="001A6E6D"/>
    <w:rsid w:val="001A7112"/>
    <w:rsid w:val="001B03A8"/>
    <w:rsid w:val="001B204A"/>
    <w:rsid w:val="001B3082"/>
    <w:rsid w:val="001B3EFF"/>
    <w:rsid w:val="001B4CD0"/>
    <w:rsid w:val="001B709F"/>
    <w:rsid w:val="001C1F90"/>
    <w:rsid w:val="001C2154"/>
    <w:rsid w:val="001C34EA"/>
    <w:rsid w:val="001C3B7D"/>
    <w:rsid w:val="001C5E00"/>
    <w:rsid w:val="001C7175"/>
    <w:rsid w:val="001C7809"/>
    <w:rsid w:val="001D27F7"/>
    <w:rsid w:val="001D2F33"/>
    <w:rsid w:val="001D34DE"/>
    <w:rsid w:val="001D5A69"/>
    <w:rsid w:val="001D76F3"/>
    <w:rsid w:val="001D79FD"/>
    <w:rsid w:val="001E11C3"/>
    <w:rsid w:val="001E1439"/>
    <w:rsid w:val="001E3E00"/>
    <w:rsid w:val="001E4982"/>
    <w:rsid w:val="001E5335"/>
    <w:rsid w:val="001E5D6B"/>
    <w:rsid w:val="001E5F7F"/>
    <w:rsid w:val="001E6135"/>
    <w:rsid w:val="001F1AE4"/>
    <w:rsid w:val="001F2EEF"/>
    <w:rsid w:val="001F37A0"/>
    <w:rsid w:val="001F3867"/>
    <w:rsid w:val="001F5C74"/>
    <w:rsid w:val="001F79CE"/>
    <w:rsid w:val="001F7D78"/>
    <w:rsid w:val="002015A2"/>
    <w:rsid w:val="002033A0"/>
    <w:rsid w:val="00203F70"/>
    <w:rsid w:val="002042EA"/>
    <w:rsid w:val="0020466A"/>
    <w:rsid w:val="00205A39"/>
    <w:rsid w:val="00206D3E"/>
    <w:rsid w:val="00207066"/>
    <w:rsid w:val="00207400"/>
    <w:rsid w:val="002103D0"/>
    <w:rsid w:val="002106FC"/>
    <w:rsid w:val="00210D33"/>
    <w:rsid w:val="00211391"/>
    <w:rsid w:val="00211DB2"/>
    <w:rsid w:val="002127EB"/>
    <w:rsid w:val="00212913"/>
    <w:rsid w:val="00213512"/>
    <w:rsid w:val="0021403D"/>
    <w:rsid w:val="00220430"/>
    <w:rsid w:val="002206D1"/>
    <w:rsid w:val="00220928"/>
    <w:rsid w:val="002214B0"/>
    <w:rsid w:val="00223648"/>
    <w:rsid w:val="0022521C"/>
    <w:rsid w:val="00230024"/>
    <w:rsid w:val="00230486"/>
    <w:rsid w:val="0023055B"/>
    <w:rsid w:val="002317DE"/>
    <w:rsid w:val="00234846"/>
    <w:rsid w:val="0023521E"/>
    <w:rsid w:val="00235BCD"/>
    <w:rsid w:val="00241130"/>
    <w:rsid w:val="0024138D"/>
    <w:rsid w:val="00242308"/>
    <w:rsid w:val="00242558"/>
    <w:rsid w:val="00242F02"/>
    <w:rsid w:val="00242FB0"/>
    <w:rsid w:val="00243722"/>
    <w:rsid w:val="00243FDF"/>
    <w:rsid w:val="00244046"/>
    <w:rsid w:val="00244EC0"/>
    <w:rsid w:val="00245425"/>
    <w:rsid w:val="00252008"/>
    <w:rsid w:val="002524C3"/>
    <w:rsid w:val="0025264E"/>
    <w:rsid w:val="00253D97"/>
    <w:rsid w:val="002542CB"/>
    <w:rsid w:val="002545E9"/>
    <w:rsid w:val="00254D8A"/>
    <w:rsid w:val="0025574A"/>
    <w:rsid w:val="0025762A"/>
    <w:rsid w:val="00257832"/>
    <w:rsid w:val="002578A5"/>
    <w:rsid w:val="00257C77"/>
    <w:rsid w:val="00257CD7"/>
    <w:rsid w:val="002606C7"/>
    <w:rsid w:val="00260DA0"/>
    <w:rsid w:val="0026590E"/>
    <w:rsid w:val="002663DD"/>
    <w:rsid w:val="0026713E"/>
    <w:rsid w:val="00270435"/>
    <w:rsid w:val="00271814"/>
    <w:rsid w:val="002752CC"/>
    <w:rsid w:val="00275E0D"/>
    <w:rsid w:val="00277A59"/>
    <w:rsid w:val="002812D2"/>
    <w:rsid w:val="002819FC"/>
    <w:rsid w:val="0028230B"/>
    <w:rsid w:val="002823A5"/>
    <w:rsid w:val="0028382C"/>
    <w:rsid w:val="00284282"/>
    <w:rsid w:val="00285A9D"/>
    <w:rsid w:val="002866AC"/>
    <w:rsid w:val="0029231B"/>
    <w:rsid w:val="00292D89"/>
    <w:rsid w:val="00293532"/>
    <w:rsid w:val="002A28CC"/>
    <w:rsid w:val="002A451C"/>
    <w:rsid w:val="002A63AD"/>
    <w:rsid w:val="002B0039"/>
    <w:rsid w:val="002B1330"/>
    <w:rsid w:val="002B20C0"/>
    <w:rsid w:val="002B4159"/>
    <w:rsid w:val="002B5D43"/>
    <w:rsid w:val="002B7220"/>
    <w:rsid w:val="002C0783"/>
    <w:rsid w:val="002C0B4D"/>
    <w:rsid w:val="002C207A"/>
    <w:rsid w:val="002C22E3"/>
    <w:rsid w:val="002C272B"/>
    <w:rsid w:val="002C27E9"/>
    <w:rsid w:val="002C3F85"/>
    <w:rsid w:val="002C4AC4"/>
    <w:rsid w:val="002C4C4B"/>
    <w:rsid w:val="002C6705"/>
    <w:rsid w:val="002C6C72"/>
    <w:rsid w:val="002C7C00"/>
    <w:rsid w:val="002D057D"/>
    <w:rsid w:val="002D2016"/>
    <w:rsid w:val="002D5894"/>
    <w:rsid w:val="002D60D4"/>
    <w:rsid w:val="002D69FF"/>
    <w:rsid w:val="002D6AA3"/>
    <w:rsid w:val="002D6CAF"/>
    <w:rsid w:val="002E21BE"/>
    <w:rsid w:val="002E3F00"/>
    <w:rsid w:val="002E44A3"/>
    <w:rsid w:val="002E4601"/>
    <w:rsid w:val="002E7C89"/>
    <w:rsid w:val="002F3984"/>
    <w:rsid w:val="002F3FA1"/>
    <w:rsid w:val="002F40E2"/>
    <w:rsid w:val="002F4ACA"/>
    <w:rsid w:val="002F53D6"/>
    <w:rsid w:val="002F737C"/>
    <w:rsid w:val="002F7935"/>
    <w:rsid w:val="00300047"/>
    <w:rsid w:val="003006B6"/>
    <w:rsid w:val="00300D40"/>
    <w:rsid w:val="00300FBF"/>
    <w:rsid w:val="0030294E"/>
    <w:rsid w:val="00303A23"/>
    <w:rsid w:val="00303C59"/>
    <w:rsid w:val="00304AF6"/>
    <w:rsid w:val="0030639B"/>
    <w:rsid w:val="00306503"/>
    <w:rsid w:val="003068A6"/>
    <w:rsid w:val="00310F5C"/>
    <w:rsid w:val="00312448"/>
    <w:rsid w:val="003133BA"/>
    <w:rsid w:val="0031411F"/>
    <w:rsid w:val="00315F50"/>
    <w:rsid w:val="00316CE3"/>
    <w:rsid w:val="0031716E"/>
    <w:rsid w:val="00320E83"/>
    <w:rsid w:val="0032102B"/>
    <w:rsid w:val="0032150F"/>
    <w:rsid w:val="00322141"/>
    <w:rsid w:val="003244E6"/>
    <w:rsid w:val="003259ED"/>
    <w:rsid w:val="00330803"/>
    <w:rsid w:val="00331482"/>
    <w:rsid w:val="00331DEC"/>
    <w:rsid w:val="00332A62"/>
    <w:rsid w:val="00332ADD"/>
    <w:rsid w:val="00332F50"/>
    <w:rsid w:val="0033545A"/>
    <w:rsid w:val="00336577"/>
    <w:rsid w:val="00337DEE"/>
    <w:rsid w:val="00341282"/>
    <w:rsid w:val="00341503"/>
    <w:rsid w:val="00342FB1"/>
    <w:rsid w:val="003443A9"/>
    <w:rsid w:val="003445EE"/>
    <w:rsid w:val="00344ACF"/>
    <w:rsid w:val="003457EA"/>
    <w:rsid w:val="00347C48"/>
    <w:rsid w:val="00350BEA"/>
    <w:rsid w:val="00356E78"/>
    <w:rsid w:val="00360A76"/>
    <w:rsid w:val="0036205A"/>
    <w:rsid w:val="00362EA8"/>
    <w:rsid w:val="0036394E"/>
    <w:rsid w:val="00363B62"/>
    <w:rsid w:val="003641EB"/>
    <w:rsid w:val="00364881"/>
    <w:rsid w:val="003655D0"/>
    <w:rsid w:val="00366879"/>
    <w:rsid w:val="00367A89"/>
    <w:rsid w:val="003703A8"/>
    <w:rsid w:val="003716EE"/>
    <w:rsid w:val="0037481B"/>
    <w:rsid w:val="00374CAA"/>
    <w:rsid w:val="00375D45"/>
    <w:rsid w:val="003804BA"/>
    <w:rsid w:val="00381A01"/>
    <w:rsid w:val="00381D91"/>
    <w:rsid w:val="00385990"/>
    <w:rsid w:val="00387111"/>
    <w:rsid w:val="00393D9F"/>
    <w:rsid w:val="00393E21"/>
    <w:rsid w:val="003941F4"/>
    <w:rsid w:val="00394715"/>
    <w:rsid w:val="00395B01"/>
    <w:rsid w:val="003961E9"/>
    <w:rsid w:val="003969CA"/>
    <w:rsid w:val="00397F0D"/>
    <w:rsid w:val="003A36B7"/>
    <w:rsid w:val="003A43F5"/>
    <w:rsid w:val="003A49F1"/>
    <w:rsid w:val="003A5509"/>
    <w:rsid w:val="003A5E5F"/>
    <w:rsid w:val="003B010C"/>
    <w:rsid w:val="003B0682"/>
    <w:rsid w:val="003B15DB"/>
    <w:rsid w:val="003B2DD8"/>
    <w:rsid w:val="003B3953"/>
    <w:rsid w:val="003B5FBF"/>
    <w:rsid w:val="003B6CFC"/>
    <w:rsid w:val="003B6E53"/>
    <w:rsid w:val="003B7BE1"/>
    <w:rsid w:val="003C275E"/>
    <w:rsid w:val="003C64C3"/>
    <w:rsid w:val="003C677F"/>
    <w:rsid w:val="003D051D"/>
    <w:rsid w:val="003D18E9"/>
    <w:rsid w:val="003D2F71"/>
    <w:rsid w:val="003D3474"/>
    <w:rsid w:val="003D41B0"/>
    <w:rsid w:val="003D6A60"/>
    <w:rsid w:val="003D6DE6"/>
    <w:rsid w:val="003E1A70"/>
    <w:rsid w:val="003E7982"/>
    <w:rsid w:val="003F1D6F"/>
    <w:rsid w:val="003F373A"/>
    <w:rsid w:val="003F421C"/>
    <w:rsid w:val="003F5D4B"/>
    <w:rsid w:val="003F5D59"/>
    <w:rsid w:val="003F690B"/>
    <w:rsid w:val="003F6F88"/>
    <w:rsid w:val="003F73BF"/>
    <w:rsid w:val="00401595"/>
    <w:rsid w:val="00403272"/>
    <w:rsid w:val="004034F5"/>
    <w:rsid w:val="00403621"/>
    <w:rsid w:val="00405CA7"/>
    <w:rsid w:val="00406799"/>
    <w:rsid w:val="00407797"/>
    <w:rsid w:val="00410B20"/>
    <w:rsid w:val="00411A51"/>
    <w:rsid w:val="00413CE7"/>
    <w:rsid w:val="00415DCA"/>
    <w:rsid w:val="00417146"/>
    <w:rsid w:val="00417183"/>
    <w:rsid w:val="00417D98"/>
    <w:rsid w:val="00421457"/>
    <w:rsid w:val="00422C68"/>
    <w:rsid w:val="0042324D"/>
    <w:rsid w:val="00424E5F"/>
    <w:rsid w:val="004256EE"/>
    <w:rsid w:val="004303FB"/>
    <w:rsid w:val="00430AED"/>
    <w:rsid w:val="004311EA"/>
    <w:rsid w:val="00431E32"/>
    <w:rsid w:val="00431FDF"/>
    <w:rsid w:val="00432325"/>
    <w:rsid w:val="004327AF"/>
    <w:rsid w:val="004334A1"/>
    <w:rsid w:val="00435CCB"/>
    <w:rsid w:val="00437DDA"/>
    <w:rsid w:val="0044035A"/>
    <w:rsid w:val="00440AE4"/>
    <w:rsid w:val="00441406"/>
    <w:rsid w:val="004429AD"/>
    <w:rsid w:val="0044512C"/>
    <w:rsid w:val="004453D1"/>
    <w:rsid w:val="00446A76"/>
    <w:rsid w:val="00446AD8"/>
    <w:rsid w:val="00451A2C"/>
    <w:rsid w:val="00453431"/>
    <w:rsid w:val="00453C66"/>
    <w:rsid w:val="004541DF"/>
    <w:rsid w:val="00454BC6"/>
    <w:rsid w:val="00454E55"/>
    <w:rsid w:val="00455BF7"/>
    <w:rsid w:val="00457000"/>
    <w:rsid w:val="00460889"/>
    <w:rsid w:val="00460E17"/>
    <w:rsid w:val="00461691"/>
    <w:rsid w:val="00461954"/>
    <w:rsid w:val="00461D3B"/>
    <w:rsid w:val="0046281A"/>
    <w:rsid w:val="00462C7B"/>
    <w:rsid w:val="00463621"/>
    <w:rsid w:val="00464080"/>
    <w:rsid w:val="00465AA0"/>
    <w:rsid w:val="00466786"/>
    <w:rsid w:val="00466CB7"/>
    <w:rsid w:val="004676BC"/>
    <w:rsid w:val="0047125A"/>
    <w:rsid w:val="004712AF"/>
    <w:rsid w:val="00471833"/>
    <w:rsid w:val="004733B2"/>
    <w:rsid w:val="0047432B"/>
    <w:rsid w:val="00474B4E"/>
    <w:rsid w:val="0047685A"/>
    <w:rsid w:val="00481875"/>
    <w:rsid w:val="004840D1"/>
    <w:rsid w:val="0048427F"/>
    <w:rsid w:val="00484344"/>
    <w:rsid w:val="0048621B"/>
    <w:rsid w:val="00487E59"/>
    <w:rsid w:val="00491196"/>
    <w:rsid w:val="004914D0"/>
    <w:rsid w:val="00491F70"/>
    <w:rsid w:val="004938B1"/>
    <w:rsid w:val="00493B2D"/>
    <w:rsid w:val="00494283"/>
    <w:rsid w:val="00495264"/>
    <w:rsid w:val="00496526"/>
    <w:rsid w:val="004A0881"/>
    <w:rsid w:val="004A1126"/>
    <w:rsid w:val="004A15E2"/>
    <w:rsid w:val="004A542C"/>
    <w:rsid w:val="004A649E"/>
    <w:rsid w:val="004A761C"/>
    <w:rsid w:val="004A77C8"/>
    <w:rsid w:val="004B177B"/>
    <w:rsid w:val="004B237B"/>
    <w:rsid w:val="004B65B8"/>
    <w:rsid w:val="004B7295"/>
    <w:rsid w:val="004B730D"/>
    <w:rsid w:val="004B7A8E"/>
    <w:rsid w:val="004C0D93"/>
    <w:rsid w:val="004C14F0"/>
    <w:rsid w:val="004C19C1"/>
    <w:rsid w:val="004C3F19"/>
    <w:rsid w:val="004C56C3"/>
    <w:rsid w:val="004D0FB5"/>
    <w:rsid w:val="004D1150"/>
    <w:rsid w:val="004D1580"/>
    <w:rsid w:val="004D1854"/>
    <w:rsid w:val="004D2F96"/>
    <w:rsid w:val="004D61F4"/>
    <w:rsid w:val="004D73B0"/>
    <w:rsid w:val="004D7D41"/>
    <w:rsid w:val="004E3F47"/>
    <w:rsid w:val="004E4396"/>
    <w:rsid w:val="004E63C8"/>
    <w:rsid w:val="004E68C9"/>
    <w:rsid w:val="004E709B"/>
    <w:rsid w:val="004F2338"/>
    <w:rsid w:val="004F2F07"/>
    <w:rsid w:val="004F4BFD"/>
    <w:rsid w:val="004F5E91"/>
    <w:rsid w:val="004F6600"/>
    <w:rsid w:val="004F6701"/>
    <w:rsid w:val="00501FB7"/>
    <w:rsid w:val="0050208A"/>
    <w:rsid w:val="00504BF3"/>
    <w:rsid w:val="00506D0F"/>
    <w:rsid w:val="00511317"/>
    <w:rsid w:val="00515B42"/>
    <w:rsid w:val="00521243"/>
    <w:rsid w:val="005217F4"/>
    <w:rsid w:val="00521A20"/>
    <w:rsid w:val="0052644D"/>
    <w:rsid w:val="00526878"/>
    <w:rsid w:val="00526DFC"/>
    <w:rsid w:val="00530011"/>
    <w:rsid w:val="00530DB7"/>
    <w:rsid w:val="005333F8"/>
    <w:rsid w:val="00533C23"/>
    <w:rsid w:val="00533FA3"/>
    <w:rsid w:val="005377BB"/>
    <w:rsid w:val="005378A7"/>
    <w:rsid w:val="0054133D"/>
    <w:rsid w:val="00542518"/>
    <w:rsid w:val="005430CF"/>
    <w:rsid w:val="005435B8"/>
    <w:rsid w:val="005450F1"/>
    <w:rsid w:val="0054764C"/>
    <w:rsid w:val="00547823"/>
    <w:rsid w:val="005503DB"/>
    <w:rsid w:val="0055097F"/>
    <w:rsid w:val="00551F50"/>
    <w:rsid w:val="00552723"/>
    <w:rsid w:val="00552753"/>
    <w:rsid w:val="00552C23"/>
    <w:rsid w:val="00553D82"/>
    <w:rsid w:val="00554FF8"/>
    <w:rsid w:val="00556B5F"/>
    <w:rsid w:val="005570E6"/>
    <w:rsid w:val="005573EF"/>
    <w:rsid w:val="00560C1A"/>
    <w:rsid w:val="00562CFE"/>
    <w:rsid w:val="00563DCD"/>
    <w:rsid w:val="00564D99"/>
    <w:rsid w:val="00565AA7"/>
    <w:rsid w:val="005668FD"/>
    <w:rsid w:val="005711FA"/>
    <w:rsid w:val="00571449"/>
    <w:rsid w:val="00571821"/>
    <w:rsid w:val="00571CFC"/>
    <w:rsid w:val="00573895"/>
    <w:rsid w:val="0057611C"/>
    <w:rsid w:val="00580B68"/>
    <w:rsid w:val="00580EBC"/>
    <w:rsid w:val="0058352E"/>
    <w:rsid w:val="005862E8"/>
    <w:rsid w:val="00587D38"/>
    <w:rsid w:val="00587EB0"/>
    <w:rsid w:val="005964CC"/>
    <w:rsid w:val="005971E3"/>
    <w:rsid w:val="005A1639"/>
    <w:rsid w:val="005A1B44"/>
    <w:rsid w:val="005A2427"/>
    <w:rsid w:val="005A25A3"/>
    <w:rsid w:val="005A33A5"/>
    <w:rsid w:val="005A427A"/>
    <w:rsid w:val="005A487F"/>
    <w:rsid w:val="005A5EF8"/>
    <w:rsid w:val="005A7A25"/>
    <w:rsid w:val="005B19AF"/>
    <w:rsid w:val="005B2143"/>
    <w:rsid w:val="005B2215"/>
    <w:rsid w:val="005B2B12"/>
    <w:rsid w:val="005B2F5F"/>
    <w:rsid w:val="005B3214"/>
    <w:rsid w:val="005B456A"/>
    <w:rsid w:val="005B612D"/>
    <w:rsid w:val="005B617A"/>
    <w:rsid w:val="005B7A19"/>
    <w:rsid w:val="005C15FD"/>
    <w:rsid w:val="005C1E03"/>
    <w:rsid w:val="005C3881"/>
    <w:rsid w:val="005C3AB0"/>
    <w:rsid w:val="005C3CA8"/>
    <w:rsid w:val="005C3EBF"/>
    <w:rsid w:val="005C6765"/>
    <w:rsid w:val="005C6919"/>
    <w:rsid w:val="005C6C92"/>
    <w:rsid w:val="005C74E6"/>
    <w:rsid w:val="005C7927"/>
    <w:rsid w:val="005C7BB4"/>
    <w:rsid w:val="005D050E"/>
    <w:rsid w:val="005D0C1F"/>
    <w:rsid w:val="005D3927"/>
    <w:rsid w:val="005E3016"/>
    <w:rsid w:val="005E3347"/>
    <w:rsid w:val="005E5151"/>
    <w:rsid w:val="005E546B"/>
    <w:rsid w:val="005E5BC3"/>
    <w:rsid w:val="005E62F9"/>
    <w:rsid w:val="005E6C24"/>
    <w:rsid w:val="005E7F1F"/>
    <w:rsid w:val="005F026D"/>
    <w:rsid w:val="005F45CD"/>
    <w:rsid w:val="005F544D"/>
    <w:rsid w:val="005F5A05"/>
    <w:rsid w:val="005F6448"/>
    <w:rsid w:val="005F6F2C"/>
    <w:rsid w:val="00600158"/>
    <w:rsid w:val="00600B7F"/>
    <w:rsid w:val="00602DD2"/>
    <w:rsid w:val="006041FF"/>
    <w:rsid w:val="00610C82"/>
    <w:rsid w:val="006110B3"/>
    <w:rsid w:val="006111B1"/>
    <w:rsid w:val="006144BF"/>
    <w:rsid w:val="006146DA"/>
    <w:rsid w:val="0061497C"/>
    <w:rsid w:val="00615777"/>
    <w:rsid w:val="00615A94"/>
    <w:rsid w:val="00616752"/>
    <w:rsid w:val="00616989"/>
    <w:rsid w:val="0061742B"/>
    <w:rsid w:val="0062114C"/>
    <w:rsid w:val="006213E8"/>
    <w:rsid w:val="006225EE"/>
    <w:rsid w:val="00622FEB"/>
    <w:rsid w:val="00624141"/>
    <w:rsid w:val="0062453F"/>
    <w:rsid w:val="00625DA5"/>
    <w:rsid w:val="00626BA6"/>
    <w:rsid w:val="00627240"/>
    <w:rsid w:val="00630F8A"/>
    <w:rsid w:val="0063443D"/>
    <w:rsid w:val="00634BB6"/>
    <w:rsid w:val="00634BC1"/>
    <w:rsid w:val="006351C7"/>
    <w:rsid w:val="006352D9"/>
    <w:rsid w:val="00636237"/>
    <w:rsid w:val="00640F1E"/>
    <w:rsid w:val="00643040"/>
    <w:rsid w:val="006434D1"/>
    <w:rsid w:val="0064774E"/>
    <w:rsid w:val="00651F6E"/>
    <w:rsid w:val="00652CFF"/>
    <w:rsid w:val="00654844"/>
    <w:rsid w:val="006548EB"/>
    <w:rsid w:val="00654C30"/>
    <w:rsid w:val="00655853"/>
    <w:rsid w:val="00657463"/>
    <w:rsid w:val="00657655"/>
    <w:rsid w:val="00657EAE"/>
    <w:rsid w:val="00657F3E"/>
    <w:rsid w:val="006637F9"/>
    <w:rsid w:val="00667F52"/>
    <w:rsid w:val="00671882"/>
    <w:rsid w:val="006734E3"/>
    <w:rsid w:val="006738A8"/>
    <w:rsid w:val="00673AA6"/>
    <w:rsid w:val="00673E3E"/>
    <w:rsid w:val="0067460F"/>
    <w:rsid w:val="00674D90"/>
    <w:rsid w:val="00675379"/>
    <w:rsid w:val="006768C4"/>
    <w:rsid w:val="0068240A"/>
    <w:rsid w:val="00682500"/>
    <w:rsid w:val="006835F0"/>
    <w:rsid w:val="00685D79"/>
    <w:rsid w:val="00686C49"/>
    <w:rsid w:val="00690C56"/>
    <w:rsid w:val="00694159"/>
    <w:rsid w:val="0069659E"/>
    <w:rsid w:val="006A0176"/>
    <w:rsid w:val="006A0F7F"/>
    <w:rsid w:val="006A3C85"/>
    <w:rsid w:val="006A4736"/>
    <w:rsid w:val="006A5BC2"/>
    <w:rsid w:val="006B060D"/>
    <w:rsid w:val="006B0A4A"/>
    <w:rsid w:val="006B1479"/>
    <w:rsid w:val="006B1F6D"/>
    <w:rsid w:val="006B27B1"/>
    <w:rsid w:val="006B2FE8"/>
    <w:rsid w:val="006B39D6"/>
    <w:rsid w:val="006B55A8"/>
    <w:rsid w:val="006B5DD8"/>
    <w:rsid w:val="006B6F30"/>
    <w:rsid w:val="006B722E"/>
    <w:rsid w:val="006C00B4"/>
    <w:rsid w:val="006C0A61"/>
    <w:rsid w:val="006C25CC"/>
    <w:rsid w:val="006C2AF9"/>
    <w:rsid w:val="006C3AB7"/>
    <w:rsid w:val="006C4051"/>
    <w:rsid w:val="006C5BF0"/>
    <w:rsid w:val="006C77A5"/>
    <w:rsid w:val="006D1C13"/>
    <w:rsid w:val="006D2DA1"/>
    <w:rsid w:val="006D4233"/>
    <w:rsid w:val="006D5CA3"/>
    <w:rsid w:val="006D697D"/>
    <w:rsid w:val="006D7C6A"/>
    <w:rsid w:val="006E032D"/>
    <w:rsid w:val="006E3EED"/>
    <w:rsid w:val="006E7BFC"/>
    <w:rsid w:val="006F247F"/>
    <w:rsid w:val="006F5301"/>
    <w:rsid w:val="006F5808"/>
    <w:rsid w:val="006F58E1"/>
    <w:rsid w:val="0070389E"/>
    <w:rsid w:val="00703DCB"/>
    <w:rsid w:val="00706910"/>
    <w:rsid w:val="00707CF5"/>
    <w:rsid w:val="00710CC8"/>
    <w:rsid w:val="00713498"/>
    <w:rsid w:val="007141D7"/>
    <w:rsid w:val="00716388"/>
    <w:rsid w:val="007167CE"/>
    <w:rsid w:val="00717E1E"/>
    <w:rsid w:val="00720639"/>
    <w:rsid w:val="00722BAD"/>
    <w:rsid w:val="00722BD6"/>
    <w:rsid w:val="00723D6F"/>
    <w:rsid w:val="0072491C"/>
    <w:rsid w:val="00724AB4"/>
    <w:rsid w:val="00724B53"/>
    <w:rsid w:val="00725B85"/>
    <w:rsid w:val="0072784E"/>
    <w:rsid w:val="007319CA"/>
    <w:rsid w:val="0073237F"/>
    <w:rsid w:val="0073308F"/>
    <w:rsid w:val="00733139"/>
    <w:rsid w:val="00733509"/>
    <w:rsid w:val="0073431A"/>
    <w:rsid w:val="0073450C"/>
    <w:rsid w:val="00735106"/>
    <w:rsid w:val="007354BB"/>
    <w:rsid w:val="00735A43"/>
    <w:rsid w:val="0074069F"/>
    <w:rsid w:val="00743767"/>
    <w:rsid w:val="0074391B"/>
    <w:rsid w:val="007440E9"/>
    <w:rsid w:val="00744400"/>
    <w:rsid w:val="007447B8"/>
    <w:rsid w:val="00745962"/>
    <w:rsid w:val="00745EC2"/>
    <w:rsid w:val="00747620"/>
    <w:rsid w:val="007528BC"/>
    <w:rsid w:val="00753BB4"/>
    <w:rsid w:val="0075411E"/>
    <w:rsid w:val="007550DC"/>
    <w:rsid w:val="00756D2A"/>
    <w:rsid w:val="007604BE"/>
    <w:rsid w:val="00761B8B"/>
    <w:rsid w:val="00761BF7"/>
    <w:rsid w:val="00762181"/>
    <w:rsid w:val="00763AFE"/>
    <w:rsid w:val="00765605"/>
    <w:rsid w:val="00766DCE"/>
    <w:rsid w:val="00767E15"/>
    <w:rsid w:val="007703B8"/>
    <w:rsid w:val="00773313"/>
    <w:rsid w:val="0077441D"/>
    <w:rsid w:val="00775A1E"/>
    <w:rsid w:val="0077683D"/>
    <w:rsid w:val="00777F0D"/>
    <w:rsid w:val="00780377"/>
    <w:rsid w:val="00780ED2"/>
    <w:rsid w:val="00781520"/>
    <w:rsid w:val="0078407F"/>
    <w:rsid w:val="00786B9E"/>
    <w:rsid w:val="0078746C"/>
    <w:rsid w:val="00787B24"/>
    <w:rsid w:val="00790DB4"/>
    <w:rsid w:val="00791E6F"/>
    <w:rsid w:val="00792F3C"/>
    <w:rsid w:val="00794438"/>
    <w:rsid w:val="0079624B"/>
    <w:rsid w:val="007973BA"/>
    <w:rsid w:val="007A2E5F"/>
    <w:rsid w:val="007A3A27"/>
    <w:rsid w:val="007A4B31"/>
    <w:rsid w:val="007A4E16"/>
    <w:rsid w:val="007A59CD"/>
    <w:rsid w:val="007B0142"/>
    <w:rsid w:val="007B1B6B"/>
    <w:rsid w:val="007B2A1E"/>
    <w:rsid w:val="007B2CDA"/>
    <w:rsid w:val="007B57F2"/>
    <w:rsid w:val="007B5949"/>
    <w:rsid w:val="007C030B"/>
    <w:rsid w:val="007C0493"/>
    <w:rsid w:val="007C10B5"/>
    <w:rsid w:val="007C3BDA"/>
    <w:rsid w:val="007C4125"/>
    <w:rsid w:val="007C6680"/>
    <w:rsid w:val="007C700E"/>
    <w:rsid w:val="007C78BF"/>
    <w:rsid w:val="007C7C11"/>
    <w:rsid w:val="007D22A1"/>
    <w:rsid w:val="007D233F"/>
    <w:rsid w:val="007D2353"/>
    <w:rsid w:val="007D256D"/>
    <w:rsid w:val="007D2865"/>
    <w:rsid w:val="007D2D3D"/>
    <w:rsid w:val="007D3322"/>
    <w:rsid w:val="007D43DB"/>
    <w:rsid w:val="007D687E"/>
    <w:rsid w:val="007D72C1"/>
    <w:rsid w:val="007D7C18"/>
    <w:rsid w:val="007E0517"/>
    <w:rsid w:val="007E23DF"/>
    <w:rsid w:val="007E39CF"/>
    <w:rsid w:val="007E3B8A"/>
    <w:rsid w:val="007E46EF"/>
    <w:rsid w:val="007E5529"/>
    <w:rsid w:val="007E773D"/>
    <w:rsid w:val="007F0334"/>
    <w:rsid w:val="007F0929"/>
    <w:rsid w:val="007F1D2D"/>
    <w:rsid w:val="007F3C38"/>
    <w:rsid w:val="007F6D68"/>
    <w:rsid w:val="007F7A92"/>
    <w:rsid w:val="00800B71"/>
    <w:rsid w:val="0080245D"/>
    <w:rsid w:val="00803F5C"/>
    <w:rsid w:val="00804FD4"/>
    <w:rsid w:val="00806598"/>
    <w:rsid w:val="00807703"/>
    <w:rsid w:val="0081004D"/>
    <w:rsid w:val="0081106F"/>
    <w:rsid w:val="00811881"/>
    <w:rsid w:val="00811950"/>
    <w:rsid w:val="008122E1"/>
    <w:rsid w:val="00813929"/>
    <w:rsid w:val="00814904"/>
    <w:rsid w:val="00817A8F"/>
    <w:rsid w:val="0082197D"/>
    <w:rsid w:val="008221F4"/>
    <w:rsid w:val="00823B03"/>
    <w:rsid w:val="00824182"/>
    <w:rsid w:val="00830AB8"/>
    <w:rsid w:val="00830EAC"/>
    <w:rsid w:val="00831528"/>
    <w:rsid w:val="00832098"/>
    <w:rsid w:val="00832D80"/>
    <w:rsid w:val="0083448B"/>
    <w:rsid w:val="00835963"/>
    <w:rsid w:val="00837AB4"/>
    <w:rsid w:val="00840D64"/>
    <w:rsid w:val="00843006"/>
    <w:rsid w:val="0084492D"/>
    <w:rsid w:val="00847067"/>
    <w:rsid w:val="00850483"/>
    <w:rsid w:val="00851B1A"/>
    <w:rsid w:val="0085487B"/>
    <w:rsid w:val="008558F5"/>
    <w:rsid w:val="00855D92"/>
    <w:rsid w:val="00856176"/>
    <w:rsid w:val="00856935"/>
    <w:rsid w:val="008578ED"/>
    <w:rsid w:val="00860609"/>
    <w:rsid w:val="008615D0"/>
    <w:rsid w:val="008639A3"/>
    <w:rsid w:val="00864879"/>
    <w:rsid w:val="00864924"/>
    <w:rsid w:val="00865731"/>
    <w:rsid w:val="0086581B"/>
    <w:rsid w:val="0086604B"/>
    <w:rsid w:val="008662E1"/>
    <w:rsid w:val="00872082"/>
    <w:rsid w:val="00872CFC"/>
    <w:rsid w:val="0087439A"/>
    <w:rsid w:val="00874830"/>
    <w:rsid w:val="00874C62"/>
    <w:rsid w:val="008760C1"/>
    <w:rsid w:val="00876784"/>
    <w:rsid w:val="008779D8"/>
    <w:rsid w:val="00881890"/>
    <w:rsid w:val="0088552D"/>
    <w:rsid w:val="00885B68"/>
    <w:rsid w:val="008871AD"/>
    <w:rsid w:val="00887E26"/>
    <w:rsid w:val="0089122A"/>
    <w:rsid w:val="0089214A"/>
    <w:rsid w:val="008944C2"/>
    <w:rsid w:val="0089496F"/>
    <w:rsid w:val="0089535A"/>
    <w:rsid w:val="008A0EE7"/>
    <w:rsid w:val="008A1340"/>
    <w:rsid w:val="008A1AA6"/>
    <w:rsid w:val="008A1FCD"/>
    <w:rsid w:val="008A28B1"/>
    <w:rsid w:val="008A3E2A"/>
    <w:rsid w:val="008A46E8"/>
    <w:rsid w:val="008A7635"/>
    <w:rsid w:val="008B01E8"/>
    <w:rsid w:val="008B028A"/>
    <w:rsid w:val="008B1043"/>
    <w:rsid w:val="008B26B6"/>
    <w:rsid w:val="008B291C"/>
    <w:rsid w:val="008B29A3"/>
    <w:rsid w:val="008B3D80"/>
    <w:rsid w:val="008B3F72"/>
    <w:rsid w:val="008B57A0"/>
    <w:rsid w:val="008B5F72"/>
    <w:rsid w:val="008B6DA2"/>
    <w:rsid w:val="008C07FE"/>
    <w:rsid w:val="008C1D0A"/>
    <w:rsid w:val="008C352B"/>
    <w:rsid w:val="008C446A"/>
    <w:rsid w:val="008C6800"/>
    <w:rsid w:val="008D377A"/>
    <w:rsid w:val="008D3A89"/>
    <w:rsid w:val="008D3D6A"/>
    <w:rsid w:val="008D4A18"/>
    <w:rsid w:val="008D694D"/>
    <w:rsid w:val="008E028F"/>
    <w:rsid w:val="008E0B64"/>
    <w:rsid w:val="008E2140"/>
    <w:rsid w:val="008E3DF2"/>
    <w:rsid w:val="008E4CB6"/>
    <w:rsid w:val="008E5AB1"/>
    <w:rsid w:val="008E6D26"/>
    <w:rsid w:val="008E6E93"/>
    <w:rsid w:val="008E71F6"/>
    <w:rsid w:val="008F5432"/>
    <w:rsid w:val="008F6DF9"/>
    <w:rsid w:val="008F7069"/>
    <w:rsid w:val="008F7585"/>
    <w:rsid w:val="009008F2"/>
    <w:rsid w:val="00900917"/>
    <w:rsid w:val="0090152D"/>
    <w:rsid w:val="009020D1"/>
    <w:rsid w:val="00906451"/>
    <w:rsid w:val="00910BC2"/>
    <w:rsid w:val="00910E59"/>
    <w:rsid w:val="0091134C"/>
    <w:rsid w:val="009117F0"/>
    <w:rsid w:val="00912001"/>
    <w:rsid w:val="00912C6C"/>
    <w:rsid w:val="00912F81"/>
    <w:rsid w:val="00915BA1"/>
    <w:rsid w:val="009164C8"/>
    <w:rsid w:val="009172A1"/>
    <w:rsid w:val="009172A6"/>
    <w:rsid w:val="009213B7"/>
    <w:rsid w:val="009226D1"/>
    <w:rsid w:val="00923144"/>
    <w:rsid w:val="009242C0"/>
    <w:rsid w:val="00925878"/>
    <w:rsid w:val="009276C0"/>
    <w:rsid w:val="00927FC9"/>
    <w:rsid w:val="009302AE"/>
    <w:rsid w:val="00930985"/>
    <w:rsid w:val="00932935"/>
    <w:rsid w:val="00933704"/>
    <w:rsid w:val="00933A50"/>
    <w:rsid w:val="0093435E"/>
    <w:rsid w:val="00934EBF"/>
    <w:rsid w:val="00935177"/>
    <w:rsid w:val="00935AB1"/>
    <w:rsid w:val="00935E04"/>
    <w:rsid w:val="0093723F"/>
    <w:rsid w:val="00940DFA"/>
    <w:rsid w:val="0094148B"/>
    <w:rsid w:val="009433BE"/>
    <w:rsid w:val="00944019"/>
    <w:rsid w:val="0094479A"/>
    <w:rsid w:val="00945294"/>
    <w:rsid w:val="0094759C"/>
    <w:rsid w:val="00951E3B"/>
    <w:rsid w:val="00952DB9"/>
    <w:rsid w:val="00952FF5"/>
    <w:rsid w:val="00956242"/>
    <w:rsid w:val="0095627D"/>
    <w:rsid w:val="00956DE9"/>
    <w:rsid w:val="00960018"/>
    <w:rsid w:val="00964394"/>
    <w:rsid w:val="00964C47"/>
    <w:rsid w:val="00964D54"/>
    <w:rsid w:val="00965DB6"/>
    <w:rsid w:val="009665B8"/>
    <w:rsid w:val="00967B35"/>
    <w:rsid w:val="00967EB2"/>
    <w:rsid w:val="0097019A"/>
    <w:rsid w:val="00970562"/>
    <w:rsid w:val="00970646"/>
    <w:rsid w:val="00972DFD"/>
    <w:rsid w:val="0097365A"/>
    <w:rsid w:val="00973EE7"/>
    <w:rsid w:val="009740B5"/>
    <w:rsid w:val="00981897"/>
    <w:rsid w:val="00981DB7"/>
    <w:rsid w:val="00982268"/>
    <w:rsid w:val="00983FB9"/>
    <w:rsid w:val="00984030"/>
    <w:rsid w:val="0098453C"/>
    <w:rsid w:val="00985E51"/>
    <w:rsid w:val="00990228"/>
    <w:rsid w:val="009903E8"/>
    <w:rsid w:val="00992D86"/>
    <w:rsid w:val="00992F38"/>
    <w:rsid w:val="00993319"/>
    <w:rsid w:val="00993A65"/>
    <w:rsid w:val="00995976"/>
    <w:rsid w:val="009968C8"/>
    <w:rsid w:val="009A19FC"/>
    <w:rsid w:val="009A3187"/>
    <w:rsid w:val="009A492C"/>
    <w:rsid w:val="009A5ADC"/>
    <w:rsid w:val="009A63D8"/>
    <w:rsid w:val="009B0C37"/>
    <w:rsid w:val="009B5D39"/>
    <w:rsid w:val="009B5FA6"/>
    <w:rsid w:val="009B7AD3"/>
    <w:rsid w:val="009B7B55"/>
    <w:rsid w:val="009C016C"/>
    <w:rsid w:val="009C05CB"/>
    <w:rsid w:val="009C0617"/>
    <w:rsid w:val="009C0F53"/>
    <w:rsid w:val="009C18AB"/>
    <w:rsid w:val="009C1DFD"/>
    <w:rsid w:val="009C2F89"/>
    <w:rsid w:val="009C594D"/>
    <w:rsid w:val="009C7507"/>
    <w:rsid w:val="009D029E"/>
    <w:rsid w:val="009D0309"/>
    <w:rsid w:val="009D26DD"/>
    <w:rsid w:val="009D56AA"/>
    <w:rsid w:val="009D6B59"/>
    <w:rsid w:val="009D7EAC"/>
    <w:rsid w:val="009E255C"/>
    <w:rsid w:val="009E6C8A"/>
    <w:rsid w:val="009E7FD1"/>
    <w:rsid w:val="009F2AA3"/>
    <w:rsid w:val="009F6038"/>
    <w:rsid w:val="009F6C33"/>
    <w:rsid w:val="009F6D36"/>
    <w:rsid w:val="009F7336"/>
    <w:rsid w:val="00A002C3"/>
    <w:rsid w:val="00A005A3"/>
    <w:rsid w:val="00A012A0"/>
    <w:rsid w:val="00A05575"/>
    <w:rsid w:val="00A116EB"/>
    <w:rsid w:val="00A13C7B"/>
    <w:rsid w:val="00A13FA1"/>
    <w:rsid w:val="00A15F08"/>
    <w:rsid w:val="00A15FF9"/>
    <w:rsid w:val="00A1627C"/>
    <w:rsid w:val="00A165AA"/>
    <w:rsid w:val="00A167B3"/>
    <w:rsid w:val="00A2333E"/>
    <w:rsid w:val="00A23D3D"/>
    <w:rsid w:val="00A24FB2"/>
    <w:rsid w:val="00A26742"/>
    <w:rsid w:val="00A30098"/>
    <w:rsid w:val="00A3260A"/>
    <w:rsid w:val="00A34817"/>
    <w:rsid w:val="00A35652"/>
    <w:rsid w:val="00A36384"/>
    <w:rsid w:val="00A4104C"/>
    <w:rsid w:val="00A418D2"/>
    <w:rsid w:val="00A43C63"/>
    <w:rsid w:val="00A443BF"/>
    <w:rsid w:val="00A44D12"/>
    <w:rsid w:val="00A470F4"/>
    <w:rsid w:val="00A47DE2"/>
    <w:rsid w:val="00A5442E"/>
    <w:rsid w:val="00A54670"/>
    <w:rsid w:val="00A55B72"/>
    <w:rsid w:val="00A57B33"/>
    <w:rsid w:val="00A60261"/>
    <w:rsid w:val="00A63413"/>
    <w:rsid w:val="00A64417"/>
    <w:rsid w:val="00A67BA3"/>
    <w:rsid w:val="00A67CE8"/>
    <w:rsid w:val="00A71548"/>
    <w:rsid w:val="00A7192F"/>
    <w:rsid w:val="00A71C86"/>
    <w:rsid w:val="00A71F6E"/>
    <w:rsid w:val="00A72238"/>
    <w:rsid w:val="00A753D3"/>
    <w:rsid w:val="00A76437"/>
    <w:rsid w:val="00A80887"/>
    <w:rsid w:val="00A812D2"/>
    <w:rsid w:val="00A83718"/>
    <w:rsid w:val="00A8491E"/>
    <w:rsid w:val="00A85015"/>
    <w:rsid w:val="00A857DB"/>
    <w:rsid w:val="00A86CED"/>
    <w:rsid w:val="00A87C95"/>
    <w:rsid w:val="00A9026F"/>
    <w:rsid w:val="00A90D21"/>
    <w:rsid w:val="00A919B5"/>
    <w:rsid w:val="00A925DD"/>
    <w:rsid w:val="00AA02F8"/>
    <w:rsid w:val="00AA123F"/>
    <w:rsid w:val="00AA1DC5"/>
    <w:rsid w:val="00AA23EE"/>
    <w:rsid w:val="00AA2937"/>
    <w:rsid w:val="00AA3B99"/>
    <w:rsid w:val="00AA470A"/>
    <w:rsid w:val="00AA54E4"/>
    <w:rsid w:val="00AA5F86"/>
    <w:rsid w:val="00AB0346"/>
    <w:rsid w:val="00AB0ECE"/>
    <w:rsid w:val="00AB10EF"/>
    <w:rsid w:val="00AB1A08"/>
    <w:rsid w:val="00AB1E09"/>
    <w:rsid w:val="00AB2783"/>
    <w:rsid w:val="00AB4ACF"/>
    <w:rsid w:val="00AC0452"/>
    <w:rsid w:val="00AC1DA5"/>
    <w:rsid w:val="00AC2A24"/>
    <w:rsid w:val="00AC3562"/>
    <w:rsid w:val="00AC565B"/>
    <w:rsid w:val="00AC7354"/>
    <w:rsid w:val="00AC7692"/>
    <w:rsid w:val="00AC7A18"/>
    <w:rsid w:val="00AD0030"/>
    <w:rsid w:val="00AD193C"/>
    <w:rsid w:val="00AD552E"/>
    <w:rsid w:val="00AD5646"/>
    <w:rsid w:val="00AD621D"/>
    <w:rsid w:val="00AD6C58"/>
    <w:rsid w:val="00AE2832"/>
    <w:rsid w:val="00AE4184"/>
    <w:rsid w:val="00AE4616"/>
    <w:rsid w:val="00AE508D"/>
    <w:rsid w:val="00AE5C3F"/>
    <w:rsid w:val="00AE61DB"/>
    <w:rsid w:val="00AE7091"/>
    <w:rsid w:val="00AE70F8"/>
    <w:rsid w:val="00AE75B5"/>
    <w:rsid w:val="00AF0010"/>
    <w:rsid w:val="00AF00CE"/>
    <w:rsid w:val="00AF2C4C"/>
    <w:rsid w:val="00AF4844"/>
    <w:rsid w:val="00AF4F0B"/>
    <w:rsid w:val="00AF5EC0"/>
    <w:rsid w:val="00AF5F35"/>
    <w:rsid w:val="00AF6FED"/>
    <w:rsid w:val="00AF7C96"/>
    <w:rsid w:val="00B00E8C"/>
    <w:rsid w:val="00B013E0"/>
    <w:rsid w:val="00B01AF6"/>
    <w:rsid w:val="00B01BBF"/>
    <w:rsid w:val="00B02684"/>
    <w:rsid w:val="00B02811"/>
    <w:rsid w:val="00B03450"/>
    <w:rsid w:val="00B057F6"/>
    <w:rsid w:val="00B0640B"/>
    <w:rsid w:val="00B06921"/>
    <w:rsid w:val="00B12674"/>
    <w:rsid w:val="00B14D93"/>
    <w:rsid w:val="00B158F4"/>
    <w:rsid w:val="00B16915"/>
    <w:rsid w:val="00B1722D"/>
    <w:rsid w:val="00B178EE"/>
    <w:rsid w:val="00B217A9"/>
    <w:rsid w:val="00B2284D"/>
    <w:rsid w:val="00B22872"/>
    <w:rsid w:val="00B25653"/>
    <w:rsid w:val="00B2667B"/>
    <w:rsid w:val="00B26901"/>
    <w:rsid w:val="00B30B80"/>
    <w:rsid w:val="00B3402F"/>
    <w:rsid w:val="00B34451"/>
    <w:rsid w:val="00B35476"/>
    <w:rsid w:val="00B35AF4"/>
    <w:rsid w:val="00B36A1B"/>
    <w:rsid w:val="00B36F82"/>
    <w:rsid w:val="00B400E5"/>
    <w:rsid w:val="00B414E4"/>
    <w:rsid w:val="00B449CF"/>
    <w:rsid w:val="00B4613B"/>
    <w:rsid w:val="00B479CC"/>
    <w:rsid w:val="00B508A2"/>
    <w:rsid w:val="00B50E3D"/>
    <w:rsid w:val="00B5440D"/>
    <w:rsid w:val="00B5449B"/>
    <w:rsid w:val="00B54664"/>
    <w:rsid w:val="00B57F69"/>
    <w:rsid w:val="00B600AF"/>
    <w:rsid w:val="00B60770"/>
    <w:rsid w:val="00B608E3"/>
    <w:rsid w:val="00B61B3E"/>
    <w:rsid w:val="00B6239B"/>
    <w:rsid w:val="00B64F3E"/>
    <w:rsid w:val="00B67000"/>
    <w:rsid w:val="00B679E1"/>
    <w:rsid w:val="00B71C1F"/>
    <w:rsid w:val="00B71E94"/>
    <w:rsid w:val="00B722D0"/>
    <w:rsid w:val="00B72FA4"/>
    <w:rsid w:val="00B734AD"/>
    <w:rsid w:val="00B73E7A"/>
    <w:rsid w:val="00B75759"/>
    <w:rsid w:val="00B812E9"/>
    <w:rsid w:val="00B8249D"/>
    <w:rsid w:val="00B83365"/>
    <w:rsid w:val="00B839D6"/>
    <w:rsid w:val="00B84D0B"/>
    <w:rsid w:val="00B85F5A"/>
    <w:rsid w:val="00B87418"/>
    <w:rsid w:val="00B919FB"/>
    <w:rsid w:val="00B92551"/>
    <w:rsid w:val="00B92904"/>
    <w:rsid w:val="00B930D2"/>
    <w:rsid w:val="00B94E34"/>
    <w:rsid w:val="00BA1FED"/>
    <w:rsid w:val="00BA2649"/>
    <w:rsid w:val="00BA4032"/>
    <w:rsid w:val="00BA46C3"/>
    <w:rsid w:val="00BA4D90"/>
    <w:rsid w:val="00BA4E12"/>
    <w:rsid w:val="00BA6EB4"/>
    <w:rsid w:val="00BA717A"/>
    <w:rsid w:val="00BA722A"/>
    <w:rsid w:val="00BB1FBB"/>
    <w:rsid w:val="00BB3EC5"/>
    <w:rsid w:val="00BB47D8"/>
    <w:rsid w:val="00BB4935"/>
    <w:rsid w:val="00BB59D1"/>
    <w:rsid w:val="00BB5D5C"/>
    <w:rsid w:val="00BB6E93"/>
    <w:rsid w:val="00BB6F83"/>
    <w:rsid w:val="00BB7676"/>
    <w:rsid w:val="00BC0727"/>
    <w:rsid w:val="00BC1167"/>
    <w:rsid w:val="00BC3A38"/>
    <w:rsid w:val="00BC451E"/>
    <w:rsid w:val="00BC4FF4"/>
    <w:rsid w:val="00BC6577"/>
    <w:rsid w:val="00BC7125"/>
    <w:rsid w:val="00BC7A94"/>
    <w:rsid w:val="00BC7FE3"/>
    <w:rsid w:val="00BD0105"/>
    <w:rsid w:val="00BD05E7"/>
    <w:rsid w:val="00BD0FC7"/>
    <w:rsid w:val="00BD102A"/>
    <w:rsid w:val="00BD4BEC"/>
    <w:rsid w:val="00BD5F93"/>
    <w:rsid w:val="00BD65C4"/>
    <w:rsid w:val="00BD7729"/>
    <w:rsid w:val="00BE1300"/>
    <w:rsid w:val="00BE28AD"/>
    <w:rsid w:val="00BE32D7"/>
    <w:rsid w:val="00BE383A"/>
    <w:rsid w:val="00BE41BC"/>
    <w:rsid w:val="00BE57C3"/>
    <w:rsid w:val="00BE5820"/>
    <w:rsid w:val="00BE7321"/>
    <w:rsid w:val="00BE7459"/>
    <w:rsid w:val="00BF1691"/>
    <w:rsid w:val="00BF17A2"/>
    <w:rsid w:val="00BF29DC"/>
    <w:rsid w:val="00BF6BFB"/>
    <w:rsid w:val="00BF7EA6"/>
    <w:rsid w:val="00C00A12"/>
    <w:rsid w:val="00C02302"/>
    <w:rsid w:val="00C03508"/>
    <w:rsid w:val="00C03D4A"/>
    <w:rsid w:val="00C04E6C"/>
    <w:rsid w:val="00C05C38"/>
    <w:rsid w:val="00C06B58"/>
    <w:rsid w:val="00C116D2"/>
    <w:rsid w:val="00C11FEF"/>
    <w:rsid w:val="00C12077"/>
    <w:rsid w:val="00C13F4A"/>
    <w:rsid w:val="00C14C5E"/>
    <w:rsid w:val="00C1564F"/>
    <w:rsid w:val="00C2016E"/>
    <w:rsid w:val="00C20FBA"/>
    <w:rsid w:val="00C227F2"/>
    <w:rsid w:val="00C22C1A"/>
    <w:rsid w:val="00C22FC0"/>
    <w:rsid w:val="00C2485B"/>
    <w:rsid w:val="00C26235"/>
    <w:rsid w:val="00C26240"/>
    <w:rsid w:val="00C27389"/>
    <w:rsid w:val="00C324C8"/>
    <w:rsid w:val="00C34F7C"/>
    <w:rsid w:val="00C357A6"/>
    <w:rsid w:val="00C367ED"/>
    <w:rsid w:val="00C4088E"/>
    <w:rsid w:val="00C40B0E"/>
    <w:rsid w:val="00C410FA"/>
    <w:rsid w:val="00C43085"/>
    <w:rsid w:val="00C43944"/>
    <w:rsid w:val="00C445F1"/>
    <w:rsid w:val="00C44E34"/>
    <w:rsid w:val="00C4681D"/>
    <w:rsid w:val="00C47099"/>
    <w:rsid w:val="00C51CBC"/>
    <w:rsid w:val="00C5395B"/>
    <w:rsid w:val="00C54B18"/>
    <w:rsid w:val="00C56EC2"/>
    <w:rsid w:val="00C6077C"/>
    <w:rsid w:val="00C63774"/>
    <w:rsid w:val="00C65362"/>
    <w:rsid w:val="00C658E0"/>
    <w:rsid w:val="00C6609F"/>
    <w:rsid w:val="00C66E9E"/>
    <w:rsid w:val="00C6778E"/>
    <w:rsid w:val="00C729A2"/>
    <w:rsid w:val="00C72D0C"/>
    <w:rsid w:val="00C7326F"/>
    <w:rsid w:val="00C73781"/>
    <w:rsid w:val="00C73B57"/>
    <w:rsid w:val="00C74596"/>
    <w:rsid w:val="00C753A9"/>
    <w:rsid w:val="00C80C0A"/>
    <w:rsid w:val="00C81D67"/>
    <w:rsid w:val="00C83659"/>
    <w:rsid w:val="00C83DD4"/>
    <w:rsid w:val="00C849E0"/>
    <w:rsid w:val="00C90425"/>
    <w:rsid w:val="00C90865"/>
    <w:rsid w:val="00C914E0"/>
    <w:rsid w:val="00C92CB2"/>
    <w:rsid w:val="00C93A36"/>
    <w:rsid w:val="00C93BDE"/>
    <w:rsid w:val="00C95582"/>
    <w:rsid w:val="00CA0289"/>
    <w:rsid w:val="00CA0DCD"/>
    <w:rsid w:val="00CA1836"/>
    <w:rsid w:val="00CA3F73"/>
    <w:rsid w:val="00CA5988"/>
    <w:rsid w:val="00CA651A"/>
    <w:rsid w:val="00CB003A"/>
    <w:rsid w:val="00CB3209"/>
    <w:rsid w:val="00CB3B5D"/>
    <w:rsid w:val="00CB7B2B"/>
    <w:rsid w:val="00CC05A5"/>
    <w:rsid w:val="00CC3979"/>
    <w:rsid w:val="00CC3C55"/>
    <w:rsid w:val="00CC61C5"/>
    <w:rsid w:val="00CD0384"/>
    <w:rsid w:val="00CD17AB"/>
    <w:rsid w:val="00CD3F8C"/>
    <w:rsid w:val="00CD4050"/>
    <w:rsid w:val="00CD4641"/>
    <w:rsid w:val="00CD6400"/>
    <w:rsid w:val="00CD674B"/>
    <w:rsid w:val="00CD6F10"/>
    <w:rsid w:val="00CD73FD"/>
    <w:rsid w:val="00CD74F0"/>
    <w:rsid w:val="00CE02DC"/>
    <w:rsid w:val="00CE0383"/>
    <w:rsid w:val="00CE1DFA"/>
    <w:rsid w:val="00CE43B8"/>
    <w:rsid w:val="00CE4BA4"/>
    <w:rsid w:val="00CE4E85"/>
    <w:rsid w:val="00CE5252"/>
    <w:rsid w:val="00CE6D36"/>
    <w:rsid w:val="00CF0053"/>
    <w:rsid w:val="00CF32A5"/>
    <w:rsid w:val="00CF48BF"/>
    <w:rsid w:val="00CF6051"/>
    <w:rsid w:val="00CF7B90"/>
    <w:rsid w:val="00CF7D24"/>
    <w:rsid w:val="00CF7E7B"/>
    <w:rsid w:val="00D0013F"/>
    <w:rsid w:val="00D003CF"/>
    <w:rsid w:val="00D00DA4"/>
    <w:rsid w:val="00D03390"/>
    <w:rsid w:val="00D03C6E"/>
    <w:rsid w:val="00D044E8"/>
    <w:rsid w:val="00D04573"/>
    <w:rsid w:val="00D04B55"/>
    <w:rsid w:val="00D06727"/>
    <w:rsid w:val="00D07658"/>
    <w:rsid w:val="00D11A4E"/>
    <w:rsid w:val="00D11F6C"/>
    <w:rsid w:val="00D12EE6"/>
    <w:rsid w:val="00D130EF"/>
    <w:rsid w:val="00D15079"/>
    <w:rsid w:val="00D15762"/>
    <w:rsid w:val="00D161B6"/>
    <w:rsid w:val="00D163B0"/>
    <w:rsid w:val="00D17D21"/>
    <w:rsid w:val="00D22362"/>
    <w:rsid w:val="00D22DC8"/>
    <w:rsid w:val="00D22FF0"/>
    <w:rsid w:val="00D237BB"/>
    <w:rsid w:val="00D24FF4"/>
    <w:rsid w:val="00D27D47"/>
    <w:rsid w:val="00D32889"/>
    <w:rsid w:val="00D328CA"/>
    <w:rsid w:val="00D32DBD"/>
    <w:rsid w:val="00D3419C"/>
    <w:rsid w:val="00D36E1A"/>
    <w:rsid w:val="00D37062"/>
    <w:rsid w:val="00D41919"/>
    <w:rsid w:val="00D41B9B"/>
    <w:rsid w:val="00D458B1"/>
    <w:rsid w:val="00D47D81"/>
    <w:rsid w:val="00D5559C"/>
    <w:rsid w:val="00D60C02"/>
    <w:rsid w:val="00D60C87"/>
    <w:rsid w:val="00D6159B"/>
    <w:rsid w:val="00D66519"/>
    <w:rsid w:val="00D73613"/>
    <w:rsid w:val="00D75823"/>
    <w:rsid w:val="00D8065D"/>
    <w:rsid w:val="00D821E4"/>
    <w:rsid w:val="00D82A17"/>
    <w:rsid w:val="00D8323F"/>
    <w:rsid w:val="00D84BA6"/>
    <w:rsid w:val="00D91093"/>
    <w:rsid w:val="00D918CF"/>
    <w:rsid w:val="00D91BB6"/>
    <w:rsid w:val="00D92B32"/>
    <w:rsid w:val="00D934C2"/>
    <w:rsid w:val="00D93B9D"/>
    <w:rsid w:val="00D94C7E"/>
    <w:rsid w:val="00D96FDA"/>
    <w:rsid w:val="00DA01FB"/>
    <w:rsid w:val="00DA235D"/>
    <w:rsid w:val="00DA2C16"/>
    <w:rsid w:val="00DA40B8"/>
    <w:rsid w:val="00DA5278"/>
    <w:rsid w:val="00DA5A14"/>
    <w:rsid w:val="00DA616F"/>
    <w:rsid w:val="00DA6BF4"/>
    <w:rsid w:val="00DB24BA"/>
    <w:rsid w:val="00DB2B0D"/>
    <w:rsid w:val="00DB5F7B"/>
    <w:rsid w:val="00DB769C"/>
    <w:rsid w:val="00DB7A5D"/>
    <w:rsid w:val="00DB7E51"/>
    <w:rsid w:val="00DC00C3"/>
    <w:rsid w:val="00DC2BF3"/>
    <w:rsid w:val="00DC43D0"/>
    <w:rsid w:val="00DC7842"/>
    <w:rsid w:val="00DD46C4"/>
    <w:rsid w:val="00DD58E3"/>
    <w:rsid w:val="00DD6BFA"/>
    <w:rsid w:val="00DE2234"/>
    <w:rsid w:val="00DE33E1"/>
    <w:rsid w:val="00DE36DB"/>
    <w:rsid w:val="00DE3783"/>
    <w:rsid w:val="00DE536C"/>
    <w:rsid w:val="00DE6681"/>
    <w:rsid w:val="00DE6F16"/>
    <w:rsid w:val="00DF0999"/>
    <w:rsid w:val="00DF1366"/>
    <w:rsid w:val="00DF14D5"/>
    <w:rsid w:val="00DF1B54"/>
    <w:rsid w:val="00DF255A"/>
    <w:rsid w:val="00DF47B1"/>
    <w:rsid w:val="00DF5145"/>
    <w:rsid w:val="00DF5FFE"/>
    <w:rsid w:val="00DF6635"/>
    <w:rsid w:val="00DF6C7D"/>
    <w:rsid w:val="00DF7CB7"/>
    <w:rsid w:val="00E0077E"/>
    <w:rsid w:val="00E01423"/>
    <w:rsid w:val="00E04700"/>
    <w:rsid w:val="00E04A28"/>
    <w:rsid w:val="00E1021C"/>
    <w:rsid w:val="00E11A65"/>
    <w:rsid w:val="00E12045"/>
    <w:rsid w:val="00E12562"/>
    <w:rsid w:val="00E12959"/>
    <w:rsid w:val="00E13694"/>
    <w:rsid w:val="00E145BB"/>
    <w:rsid w:val="00E15C12"/>
    <w:rsid w:val="00E160F7"/>
    <w:rsid w:val="00E167B6"/>
    <w:rsid w:val="00E16A5A"/>
    <w:rsid w:val="00E17ECE"/>
    <w:rsid w:val="00E20619"/>
    <w:rsid w:val="00E214C4"/>
    <w:rsid w:val="00E215C4"/>
    <w:rsid w:val="00E21920"/>
    <w:rsid w:val="00E21EB1"/>
    <w:rsid w:val="00E22E4A"/>
    <w:rsid w:val="00E24418"/>
    <w:rsid w:val="00E263CB"/>
    <w:rsid w:val="00E2748F"/>
    <w:rsid w:val="00E27AAE"/>
    <w:rsid w:val="00E30089"/>
    <w:rsid w:val="00E3053D"/>
    <w:rsid w:val="00E314EE"/>
    <w:rsid w:val="00E32C79"/>
    <w:rsid w:val="00E334D2"/>
    <w:rsid w:val="00E34C2B"/>
    <w:rsid w:val="00E37B29"/>
    <w:rsid w:val="00E37F29"/>
    <w:rsid w:val="00E406AC"/>
    <w:rsid w:val="00E41CF0"/>
    <w:rsid w:val="00E42EB8"/>
    <w:rsid w:val="00E436B8"/>
    <w:rsid w:val="00E43CDA"/>
    <w:rsid w:val="00E447F0"/>
    <w:rsid w:val="00E4555A"/>
    <w:rsid w:val="00E45991"/>
    <w:rsid w:val="00E462A0"/>
    <w:rsid w:val="00E50C65"/>
    <w:rsid w:val="00E55874"/>
    <w:rsid w:val="00E55F3E"/>
    <w:rsid w:val="00E56299"/>
    <w:rsid w:val="00E56800"/>
    <w:rsid w:val="00E569F8"/>
    <w:rsid w:val="00E60C29"/>
    <w:rsid w:val="00E6122A"/>
    <w:rsid w:val="00E63182"/>
    <w:rsid w:val="00E631BF"/>
    <w:rsid w:val="00E71F57"/>
    <w:rsid w:val="00E720AD"/>
    <w:rsid w:val="00E72272"/>
    <w:rsid w:val="00E723F0"/>
    <w:rsid w:val="00E73908"/>
    <w:rsid w:val="00E74DA3"/>
    <w:rsid w:val="00E75A8F"/>
    <w:rsid w:val="00E75F3F"/>
    <w:rsid w:val="00E76238"/>
    <w:rsid w:val="00E80CD4"/>
    <w:rsid w:val="00E80F74"/>
    <w:rsid w:val="00E839AB"/>
    <w:rsid w:val="00E876DB"/>
    <w:rsid w:val="00E9012D"/>
    <w:rsid w:val="00E90C54"/>
    <w:rsid w:val="00E90F48"/>
    <w:rsid w:val="00E918EA"/>
    <w:rsid w:val="00E91C72"/>
    <w:rsid w:val="00E92738"/>
    <w:rsid w:val="00E94287"/>
    <w:rsid w:val="00E960EA"/>
    <w:rsid w:val="00E96879"/>
    <w:rsid w:val="00E97305"/>
    <w:rsid w:val="00E97A3C"/>
    <w:rsid w:val="00EA05C7"/>
    <w:rsid w:val="00EA13D7"/>
    <w:rsid w:val="00EA173B"/>
    <w:rsid w:val="00EA1814"/>
    <w:rsid w:val="00EA18A5"/>
    <w:rsid w:val="00EA283E"/>
    <w:rsid w:val="00EA2D4C"/>
    <w:rsid w:val="00EA7299"/>
    <w:rsid w:val="00EA734D"/>
    <w:rsid w:val="00EA7566"/>
    <w:rsid w:val="00EA7569"/>
    <w:rsid w:val="00EB0621"/>
    <w:rsid w:val="00EB0D2F"/>
    <w:rsid w:val="00EC0333"/>
    <w:rsid w:val="00EC0887"/>
    <w:rsid w:val="00EC3BC7"/>
    <w:rsid w:val="00ED1E78"/>
    <w:rsid w:val="00ED3C12"/>
    <w:rsid w:val="00ED45C0"/>
    <w:rsid w:val="00ED493D"/>
    <w:rsid w:val="00ED50A2"/>
    <w:rsid w:val="00ED56DE"/>
    <w:rsid w:val="00ED7B7D"/>
    <w:rsid w:val="00EE14C9"/>
    <w:rsid w:val="00EE3723"/>
    <w:rsid w:val="00EE65E9"/>
    <w:rsid w:val="00EE7E3B"/>
    <w:rsid w:val="00EF00B6"/>
    <w:rsid w:val="00EF2D21"/>
    <w:rsid w:val="00EF32F4"/>
    <w:rsid w:val="00EF541C"/>
    <w:rsid w:val="00EF562E"/>
    <w:rsid w:val="00EF710E"/>
    <w:rsid w:val="00F00535"/>
    <w:rsid w:val="00F00D47"/>
    <w:rsid w:val="00F03DC4"/>
    <w:rsid w:val="00F04B38"/>
    <w:rsid w:val="00F04F43"/>
    <w:rsid w:val="00F055D9"/>
    <w:rsid w:val="00F059BC"/>
    <w:rsid w:val="00F05A0F"/>
    <w:rsid w:val="00F0737C"/>
    <w:rsid w:val="00F075C8"/>
    <w:rsid w:val="00F11765"/>
    <w:rsid w:val="00F1224A"/>
    <w:rsid w:val="00F13EA7"/>
    <w:rsid w:val="00F14AC2"/>
    <w:rsid w:val="00F150E4"/>
    <w:rsid w:val="00F20F9D"/>
    <w:rsid w:val="00F21936"/>
    <w:rsid w:val="00F21B9A"/>
    <w:rsid w:val="00F238D6"/>
    <w:rsid w:val="00F25C48"/>
    <w:rsid w:val="00F26467"/>
    <w:rsid w:val="00F26485"/>
    <w:rsid w:val="00F2658D"/>
    <w:rsid w:val="00F276C1"/>
    <w:rsid w:val="00F30CCC"/>
    <w:rsid w:val="00F314B3"/>
    <w:rsid w:val="00F31B23"/>
    <w:rsid w:val="00F3370A"/>
    <w:rsid w:val="00F33FF9"/>
    <w:rsid w:val="00F3551A"/>
    <w:rsid w:val="00F35560"/>
    <w:rsid w:val="00F36070"/>
    <w:rsid w:val="00F36460"/>
    <w:rsid w:val="00F3755E"/>
    <w:rsid w:val="00F41BF1"/>
    <w:rsid w:val="00F42890"/>
    <w:rsid w:val="00F4509A"/>
    <w:rsid w:val="00F46B49"/>
    <w:rsid w:val="00F46D5E"/>
    <w:rsid w:val="00F534FB"/>
    <w:rsid w:val="00F53529"/>
    <w:rsid w:val="00F55EA2"/>
    <w:rsid w:val="00F5643E"/>
    <w:rsid w:val="00F567AA"/>
    <w:rsid w:val="00F62D06"/>
    <w:rsid w:val="00F64020"/>
    <w:rsid w:val="00F661BE"/>
    <w:rsid w:val="00F6633F"/>
    <w:rsid w:val="00F67A31"/>
    <w:rsid w:val="00F729CC"/>
    <w:rsid w:val="00F73113"/>
    <w:rsid w:val="00F757CB"/>
    <w:rsid w:val="00F76415"/>
    <w:rsid w:val="00F76CC8"/>
    <w:rsid w:val="00F76FAF"/>
    <w:rsid w:val="00F80C91"/>
    <w:rsid w:val="00F82747"/>
    <w:rsid w:val="00F84120"/>
    <w:rsid w:val="00F86A68"/>
    <w:rsid w:val="00F86D5E"/>
    <w:rsid w:val="00F8721A"/>
    <w:rsid w:val="00F87EE4"/>
    <w:rsid w:val="00F95438"/>
    <w:rsid w:val="00F966F5"/>
    <w:rsid w:val="00F9687E"/>
    <w:rsid w:val="00FA122E"/>
    <w:rsid w:val="00FA2DCA"/>
    <w:rsid w:val="00FA38AA"/>
    <w:rsid w:val="00FA3C1E"/>
    <w:rsid w:val="00FA445E"/>
    <w:rsid w:val="00FA6328"/>
    <w:rsid w:val="00FA642E"/>
    <w:rsid w:val="00FB1903"/>
    <w:rsid w:val="00FB1DD1"/>
    <w:rsid w:val="00FB1F43"/>
    <w:rsid w:val="00FB427A"/>
    <w:rsid w:val="00FB48DB"/>
    <w:rsid w:val="00FB49D4"/>
    <w:rsid w:val="00FB4ECD"/>
    <w:rsid w:val="00FB5FFF"/>
    <w:rsid w:val="00FC0264"/>
    <w:rsid w:val="00FC1F3D"/>
    <w:rsid w:val="00FC3487"/>
    <w:rsid w:val="00FC4560"/>
    <w:rsid w:val="00FC5EBB"/>
    <w:rsid w:val="00FD15AD"/>
    <w:rsid w:val="00FD30E6"/>
    <w:rsid w:val="00FD615C"/>
    <w:rsid w:val="00FD63F4"/>
    <w:rsid w:val="00FE06FC"/>
    <w:rsid w:val="00FE2B58"/>
    <w:rsid w:val="00FE315F"/>
    <w:rsid w:val="00FE3978"/>
    <w:rsid w:val="00FE62F6"/>
    <w:rsid w:val="00FE6E62"/>
    <w:rsid w:val="00FE71F4"/>
    <w:rsid w:val="00FF0523"/>
    <w:rsid w:val="00FF0AC2"/>
    <w:rsid w:val="00FF1AFD"/>
    <w:rsid w:val="00FF2141"/>
    <w:rsid w:val="00FF66BB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4F4832-923D-4178-A43C-F82C9B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1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1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A66A8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6A66A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A66A8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6A66A8"/>
    <w:rPr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rsid w:val="006A66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9"/>
    <w:rsid w:val="006A66A8"/>
    <w:rPr>
      <w:rFonts w:ascii="Calibri" w:hAnsi="Calibri" w:cs="Calibri"/>
      <w:b/>
      <w:bCs/>
      <w:sz w:val="22"/>
      <w:szCs w:val="22"/>
    </w:rPr>
  </w:style>
  <w:style w:type="character" w:customStyle="1" w:styleId="Nagwek7Znak1">
    <w:name w:val="Nagłówek 7 Znak1"/>
    <w:link w:val="Nagwek7"/>
    <w:uiPriority w:val="99"/>
    <w:rsid w:val="006A66A8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link w:val="Nagwek8"/>
    <w:uiPriority w:val="99"/>
    <w:rsid w:val="006A66A8"/>
    <w:rPr>
      <w:rFonts w:ascii="Calibri" w:hAnsi="Calibri" w:cs="Calibri"/>
      <w:i/>
      <w:iCs/>
      <w:sz w:val="24"/>
      <w:szCs w:val="24"/>
    </w:rPr>
  </w:style>
  <w:style w:type="character" w:customStyle="1" w:styleId="Nagwek9Znak1">
    <w:name w:val="Nagłówek 9 Znak1"/>
    <w:link w:val="Nagwek9"/>
    <w:uiPriority w:val="99"/>
    <w:rsid w:val="006A66A8"/>
    <w:rPr>
      <w:rFonts w:ascii="Cambria" w:hAnsi="Cambria" w:cs="Cambria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pPr>
      <w:spacing w:line="360" w:lineRule="auto"/>
      <w:ind w:firstLine="708"/>
    </w:pPr>
    <w:rPr>
      <w:lang w:val="x-none" w:eastAsia="x-none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A66A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line="360" w:lineRule="auto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6A66A8"/>
    <w:rPr>
      <w:sz w:val="16"/>
      <w:szCs w:val="16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6A66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6A66A8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pPr>
      <w:jc w:val="center"/>
    </w:pPr>
    <w:rPr>
      <w:lang w:val="x-none" w:eastAsia="x-none"/>
    </w:rPr>
  </w:style>
  <w:style w:type="character" w:customStyle="1" w:styleId="TekstpodstawowyZnak1">
    <w:name w:val="Tekst podstawowy Znak1"/>
    <w:link w:val="Tekstpodstawowy"/>
    <w:uiPriority w:val="99"/>
    <w:semiHidden/>
    <w:rsid w:val="006A66A8"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spacing w:line="360" w:lineRule="auto"/>
      <w:ind w:left="162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66A8"/>
    <w:rPr>
      <w:sz w:val="20"/>
      <w:szCs w:val="20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WW-Tekstpodstawowy3">
    <w:name w:val="WW-Tekst podstawowy 3"/>
    <w:basedOn w:val="Normalny"/>
    <w:uiPriority w:val="99"/>
    <w:pPr>
      <w:widowControl w:val="0"/>
      <w:suppressAutoHyphens/>
    </w:pPr>
    <w:rPr>
      <w:rFonts w:ascii="Arial" w:eastAsia="Arial Unicode MS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  <w:rPr>
      <w:lang w:val="x-none" w:eastAsia="x-none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6A6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uiPriority w:val="99"/>
    <w:pPr>
      <w:widowControl w:val="0"/>
      <w:suppressAutoHyphens/>
      <w:spacing w:before="240" w:after="120" w:line="240" w:lineRule="exact"/>
      <w:jc w:val="both"/>
    </w:pPr>
    <w:rPr>
      <w:rFonts w:ascii="Arial" w:hAnsi="Arial" w:cs="Arial"/>
      <w:sz w:val="24"/>
      <w:szCs w:val="24"/>
      <w:lang w:val="cs-CZ" w:eastAsia="ar-SA"/>
    </w:rPr>
  </w:style>
  <w:style w:type="character" w:customStyle="1" w:styleId="Znakiprzypiswdolnych">
    <w:name w:val="Znaki przypisów dolnych"/>
    <w:basedOn w:val="Domylnaczcionkaakapitu"/>
    <w:uiPriority w:val="99"/>
  </w:style>
  <w:style w:type="paragraph" w:styleId="Tekstprzypisudolnego">
    <w:name w:val="footnote text"/>
    <w:basedOn w:val="Normalny"/>
    <w:link w:val="TekstprzypisudolnegoZnak1"/>
    <w:uiPriority w:val="99"/>
    <w:semiHidden/>
    <w:pPr>
      <w:widowControl w:val="0"/>
      <w:suppressAutoHyphens/>
    </w:pPr>
    <w:rPr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A66A8"/>
    <w:rPr>
      <w:sz w:val="20"/>
      <w:szCs w:val="20"/>
    </w:rPr>
  </w:style>
  <w:style w:type="character" w:customStyle="1" w:styleId="TekstprzypisudolnegoZnak">
    <w:name w:val="Tekst przypisu dolnego Znak"/>
    <w:uiPriority w:val="99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sz w:val="0"/>
      <w:szCs w:val="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A66A8"/>
    <w:rPr>
      <w:sz w:val="0"/>
      <w:szCs w:val="0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1">
    <w:name w:val="Nagłówek Znak1"/>
    <w:link w:val="Nagwek"/>
    <w:uiPriority w:val="99"/>
    <w:rsid w:val="006A66A8"/>
    <w:rPr>
      <w:sz w:val="20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1">
    <w:name w:val="Stopka Znak1"/>
    <w:link w:val="Stopka"/>
    <w:uiPriority w:val="99"/>
    <w:rsid w:val="006A66A8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uiPriority w:val="99"/>
    <w:pPr>
      <w:spacing w:before="65" w:after="65"/>
    </w:pPr>
    <w:rPr>
      <w:rFonts w:ascii="Verdana" w:hAnsi="Verdana" w:cs="Verdana"/>
      <w:sz w:val="14"/>
      <w:szCs w:val="14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WW8Num3z0">
    <w:name w:val="WW8Num3z0"/>
    <w:uiPriority w:val="99"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Pr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semiHidden/>
    <w:rsid w:val="006A6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66A8"/>
    <w:rPr>
      <w:b/>
      <w:bCs/>
      <w:sz w:val="20"/>
      <w:szCs w:val="20"/>
    </w:rPr>
  </w:style>
  <w:style w:type="character" w:customStyle="1" w:styleId="Nagwek5Znak">
    <w:name w:val="Nagłówek 5 Znak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uiPriority w:val="99"/>
    <w:semiHidden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Pr>
      <w:rFonts w:ascii="Cambria" w:hAnsi="Cambria" w:cs="Cambria"/>
      <w:sz w:val="22"/>
      <w:szCs w:val="22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spacing w:before="0" w:line="480" w:lineRule="auto"/>
      <w:ind w:left="283"/>
      <w:jc w:val="left"/>
    </w:pPr>
    <w:rPr>
      <w:kern w:val="1"/>
      <w:sz w:val="24"/>
      <w:szCs w:val="24"/>
      <w:lang w:val="en-GB" w:eastAsia="ar-SA"/>
    </w:rPr>
  </w:style>
  <w:style w:type="paragraph" w:customStyle="1" w:styleId="sdfootnote-western">
    <w:name w:val="sdfootnote-western"/>
    <w:basedOn w:val="Normalny"/>
    <w:uiPriority w:val="99"/>
    <w:pPr>
      <w:spacing w:before="100" w:beforeAutospacing="1" w:after="0"/>
      <w:jc w:val="left"/>
    </w:pPr>
  </w:style>
  <w:style w:type="paragraph" w:customStyle="1" w:styleId="Standardowytekst">
    <w:name w:val="Standardowy.tekst"/>
    <w:uiPriority w:val="99"/>
    <w:pPr>
      <w:jc w:val="both"/>
    </w:pPr>
  </w:style>
  <w:style w:type="paragraph" w:customStyle="1" w:styleId="tekstost">
    <w:name w:val="tekst ost"/>
    <w:basedOn w:val="Normalny"/>
    <w:uiPriority w:val="99"/>
    <w:pPr>
      <w:spacing w:before="0" w:after="0"/>
    </w:pPr>
  </w:style>
  <w:style w:type="paragraph" w:styleId="Podtytu">
    <w:name w:val="Subtitle"/>
    <w:basedOn w:val="Normalny"/>
    <w:next w:val="Tekstpodstawowy"/>
    <w:link w:val="PodtytuZnak1"/>
    <w:uiPriority w:val="11"/>
    <w:qFormat/>
    <w:pPr>
      <w:keepNext/>
      <w:suppressAutoHyphens/>
      <w:spacing w:before="240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1">
    <w:name w:val="Podtytuł Znak1"/>
    <w:link w:val="Podtytu"/>
    <w:uiPriority w:val="11"/>
    <w:rsid w:val="006A66A8"/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uiPriority w:val="99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character" w:customStyle="1" w:styleId="TekstkomentarzaZnak">
    <w:name w:val="Tekst komentarza Znak"/>
    <w:basedOn w:val="Domylnaczcionkaakapitu"/>
    <w:uiPriority w:val="99"/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uiPriority w:val="99"/>
    <w:semiHidden/>
    <w:rPr>
      <w:sz w:val="24"/>
      <w:szCs w:val="24"/>
    </w:rPr>
  </w:style>
  <w:style w:type="paragraph" w:customStyle="1" w:styleId="Standard">
    <w:name w:val="Standard"/>
    <w:rsid w:val="006835F0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835F0"/>
    <w:pPr>
      <w:autoSpaceDE w:val="0"/>
      <w:ind w:left="2160"/>
    </w:pPr>
    <w:rPr>
      <w:sz w:val="20"/>
      <w:szCs w:val="20"/>
    </w:rPr>
  </w:style>
  <w:style w:type="character" w:styleId="Numerstrony">
    <w:name w:val="page number"/>
    <w:basedOn w:val="Domylnaczcionkaakapitu"/>
    <w:rsid w:val="007B57F2"/>
  </w:style>
  <w:style w:type="table" w:styleId="Tabela-Siatka">
    <w:name w:val="Table Grid"/>
    <w:basedOn w:val="Standardowy"/>
    <w:rsid w:val="002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F7EA6"/>
    <w:rPr>
      <w:b/>
      <w:bCs/>
    </w:rPr>
  </w:style>
  <w:style w:type="paragraph" w:styleId="Bezodstpw">
    <w:name w:val="No Spacing"/>
    <w:uiPriority w:val="1"/>
    <w:qFormat/>
    <w:rsid w:val="00BF7EA6"/>
    <w:pPr>
      <w:jc w:val="both"/>
    </w:pPr>
  </w:style>
  <w:style w:type="character" w:styleId="Wyrnieniedelikatne">
    <w:name w:val="Subtle Emphasis"/>
    <w:uiPriority w:val="19"/>
    <w:qFormat/>
    <w:rsid w:val="005F5A05"/>
    <w:rPr>
      <w:i/>
      <w:iCs/>
      <w:color w:val="808080"/>
    </w:rPr>
  </w:style>
  <w:style w:type="character" w:styleId="Uwydatnienie">
    <w:name w:val="Emphasis"/>
    <w:uiPriority w:val="20"/>
    <w:qFormat/>
    <w:rsid w:val="005F5A05"/>
    <w:rPr>
      <w:i/>
      <w:iCs/>
    </w:rPr>
  </w:style>
  <w:style w:type="character" w:customStyle="1" w:styleId="h2">
    <w:name w:val="h2"/>
    <w:basedOn w:val="Domylnaczcionkaakapitu"/>
    <w:rsid w:val="003B5FBF"/>
  </w:style>
  <w:style w:type="character" w:customStyle="1" w:styleId="h1">
    <w:name w:val="h1"/>
    <w:basedOn w:val="Domylnaczcionkaakapitu"/>
    <w:rsid w:val="002B20C0"/>
  </w:style>
  <w:style w:type="character" w:customStyle="1" w:styleId="alb">
    <w:name w:val="a_lb"/>
    <w:rsid w:val="00BF6BFB"/>
  </w:style>
  <w:style w:type="character" w:customStyle="1" w:styleId="AkapitzlistZnak">
    <w:name w:val="Akapit z listą Znak"/>
    <w:aliases w:val="CW_Lista Znak"/>
    <w:link w:val="Akapitzlist"/>
    <w:uiPriority w:val="34"/>
    <w:rsid w:val="0019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D6AC-7C76-4D0B-AB5B-D0545F15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</vt:lpstr>
    </vt:vector>
  </TitlesOfParts>
  <Company>Microsoft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damian</dc:creator>
  <cp:keywords/>
  <cp:lastModifiedBy>Piotr Kutyła</cp:lastModifiedBy>
  <cp:revision>6</cp:revision>
  <cp:lastPrinted>2022-02-18T09:53:00Z</cp:lastPrinted>
  <dcterms:created xsi:type="dcterms:W3CDTF">2022-03-30T13:18:00Z</dcterms:created>
  <dcterms:modified xsi:type="dcterms:W3CDTF">2022-03-31T11:51:00Z</dcterms:modified>
</cp:coreProperties>
</file>