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60" w:rsidRDefault="00382C60" w:rsidP="00382C60"/>
    <w:p w:rsidR="00382C60" w:rsidRDefault="00382C60" w:rsidP="00382C60"/>
    <w:p w:rsidR="00382C60" w:rsidRDefault="00382C60" w:rsidP="00382C60"/>
    <w:p w:rsidR="00382C60" w:rsidRPr="00EE309B" w:rsidRDefault="00C13BF8" w:rsidP="00382C60">
      <w:pPr>
        <w:jc w:val="center"/>
        <w:rPr>
          <w:b/>
          <w:sz w:val="56"/>
          <w:szCs w:val="56"/>
        </w:rPr>
      </w:pPr>
      <w:r w:rsidRPr="00C13BF8">
        <w:rPr>
          <w:b/>
          <w:sz w:val="48"/>
          <w:szCs w:val="56"/>
        </w:rPr>
        <w:t xml:space="preserve">Korekta </w:t>
      </w:r>
      <w:r w:rsidR="00382C60" w:rsidRPr="00EE309B">
        <w:rPr>
          <w:b/>
          <w:sz w:val="56"/>
          <w:szCs w:val="56"/>
        </w:rPr>
        <w:t>Analiz</w:t>
      </w:r>
      <w:r>
        <w:rPr>
          <w:b/>
          <w:sz w:val="56"/>
          <w:szCs w:val="56"/>
        </w:rPr>
        <w:t>y</w:t>
      </w:r>
      <w:r w:rsidR="00382C60" w:rsidRPr="00EE309B">
        <w:rPr>
          <w:b/>
          <w:sz w:val="56"/>
          <w:szCs w:val="56"/>
        </w:rPr>
        <w:t xml:space="preserve"> stanu gospodarki odpadami komunalnymi na terenie </w:t>
      </w:r>
      <w:r w:rsidR="00382C60">
        <w:rPr>
          <w:b/>
          <w:sz w:val="56"/>
          <w:szCs w:val="56"/>
        </w:rPr>
        <w:t xml:space="preserve">              Gminy Rytwiany za 2016</w:t>
      </w:r>
      <w:r w:rsidR="00382C60" w:rsidRPr="00EE309B">
        <w:rPr>
          <w:b/>
          <w:sz w:val="56"/>
          <w:szCs w:val="56"/>
        </w:rPr>
        <w:t xml:space="preserve"> rok</w:t>
      </w:r>
    </w:p>
    <w:p w:rsidR="00382C60" w:rsidRDefault="00382C60" w:rsidP="00382C60"/>
    <w:p w:rsidR="00382C60" w:rsidRDefault="00382C60" w:rsidP="00382C60">
      <w:pPr>
        <w:jc w:val="center"/>
      </w:pPr>
      <w:r>
        <w:rPr>
          <w:noProof/>
          <w:lang w:eastAsia="pl-PL"/>
        </w:rPr>
        <w:drawing>
          <wp:inline distT="0" distB="0" distL="0" distR="0" wp14:anchorId="7B2A1E65" wp14:editId="19DD0B38">
            <wp:extent cx="3174521" cy="3614468"/>
            <wp:effectExtent l="0" t="0" r="698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4521" cy="3614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2C60" w:rsidRDefault="00382C60" w:rsidP="00382C60">
      <w:pPr>
        <w:jc w:val="center"/>
        <w:rPr>
          <w:b/>
        </w:rPr>
      </w:pPr>
    </w:p>
    <w:p w:rsidR="00382C60" w:rsidRDefault="00382C60" w:rsidP="00382C60">
      <w:pPr>
        <w:jc w:val="center"/>
        <w:rPr>
          <w:b/>
        </w:rPr>
      </w:pPr>
    </w:p>
    <w:p w:rsidR="00382C60" w:rsidRDefault="00382C60" w:rsidP="00382C60">
      <w:pPr>
        <w:jc w:val="center"/>
        <w:rPr>
          <w:b/>
        </w:rPr>
      </w:pPr>
    </w:p>
    <w:p w:rsidR="00382C60" w:rsidRPr="00EE309B" w:rsidRDefault="00382C60" w:rsidP="00382C60">
      <w:pPr>
        <w:jc w:val="center"/>
        <w:rPr>
          <w:b/>
          <w:sz w:val="36"/>
          <w:szCs w:val="36"/>
        </w:rPr>
      </w:pPr>
    </w:p>
    <w:p w:rsidR="00382C60" w:rsidRPr="00EE309B" w:rsidRDefault="00382C60" w:rsidP="00382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RYTWIANY</w:t>
      </w:r>
      <w:r w:rsidR="00C13BF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C13BF8">
        <w:rPr>
          <w:b/>
          <w:sz w:val="36"/>
          <w:szCs w:val="36"/>
        </w:rPr>
        <w:t>STYCZEŃ</w:t>
      </w:r>
      <w:r>
        <w:rPr>
          <w:b/>
          <w:sz w:val="36"/>
          <w:szCs w:val="36"/>
        </w:rPr>
        <w:t xml:space="preserve">  201</w:t>
      </w:r>
      <w:r w:rsidR="00C13BF8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r</w:t>
      </w:r>
      <w:r w:rsidRPr="00EE309B">
        <w:rPr>
          <w:b/>
          <w:sz w:val="36"/>
          <w:szCs w:val="36"/>
        </w:rPr>
        <w:t>.</w:t>
      </w:r>
    </w:p>
    <w:p w:rsidR="00E05AC1" w:rsidRDefault="00E05AC1" w:rsidP="000A3114">
      <w:pPr>
        <w:tabs>
          <w:tab w:val="left" w:pos="5280"/>
        </w:tabs>
        <w:rPr>
          <w:b/>
        </w:rPr>
      </w:pPr>
    </w:p>
    <w:p w:rsidR="00A106E1" w:rsidRDefault="00A106E1" w:rsidP="000A3114">
      <w:pPr>
        <w:tabs>
          <w:tab w:val="left" w:pos="5280"/>
        </w:tabs>
        <w:rPr>
          <w:b/>
        </w:rPr>
      </w:pPr>
    </w:p>
    <w:p w:rsidR="001667E1" w:rsidRDefault="001667E1" w:rsidP="00264678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 w:rsidRPr="006262E0">
        <w:rPr>
          <w:b/>
          <w:sz w:val="24"/>
          <w:szCs w:val="24"/>
        </w:rPr>
        <w:t>WSTĘP</w:t>
      </w:r>
    </w:p>
    <w:p w:rsidR="00E05AC1" w:rsidRPr="00264678" w:rsidRDefault="00E05AC1" w:rsidP="00304224">
      <w:pPr>
        <w:pStyle w:val="Akapitzlist"/>
        <w:tabs>
          <w:tab w:val="left" w:pos="5280"/>
        </w:tabs>
        <w:ind w:left="360"/>
        <w:jc w:val="both"/>
        <w:rPr>
          <w:b/>
          <w:sz w:val="24"/>
          <w:szCs w:val="24"/>
        </w:rPr>
      </w:pPr>
    </w:p>
    <w:p w:rsidR="001667E1" w:rsidRDefault="00FB53E6" w:rsidP="00C13BF8">
      <w:pPr>
        <w:pStyle w:val="Akapitzlist"/>
        <w:tabs>
          <w:tab w:val="left" w:pos="5280"/>
        </w:tabs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dokument stanowi roczną </w:t>
      </w:r>
      <w:r w:rsidR="001667E1" w:rsidRPr="001667E1">
        <w:rPr>
          <w:sz w:val="24"/>
          <w:szCs w:val="24"/>
        </w:rPr>
        <w:t>analizę</w:t>
      </w:r>
      <w:r w:rsidR="001667E1">
        <w:rPr>
          <w:sz w:val="24"/>
          <w:szCs w:val="24"/>
        </w:rPr>
        <w:t xml:space="preserve"> stanu gospodarki odpadów komunalnych na</w:t>
      </w:r>
      <w:r>
        <w:rPr>
          <w:sz w:val="24"/>
          <w:szCs w:val="24"/>
        </w:rPr>
        <w:t xml:space="preserve"> terenie Gminy Rytwiany, dokonaną</w:t>
      </w:r>
      <w:r w:rsidR="001667E1">
        <w:rPr>
          <w:sz w:val="24"/>
          <w:szCs w:val="24"/>
        </w:rPr>
        <w:t xml:space="preserve"> </w:t>
      </w:r>
      <w:r w:rsidR="00AD097D">
        <w:rPr>
          <w:sz w:val="24"/>
          <w:szCs w:val="24"/>
        </w:rPr>
        <w:t>w oparciu o wymogi</w:t>
      </w:r>
      <w:r w:rsidR="001667E1">
        <w:rPr>
          <w:sz w:val="24"/>
          <w:szCs w:val="24"/>
        </w:rPr>
        <w:t xml:space="preserve"> art. 3 ust. 2 pkt. 10 ustawy z dnia 13 września 1996 r.</w:t>
      </w:r>
      <w:r>
        <w:rPr>
          <w:sz w:val="24"/>
          <w:szCs w:val="24"/>
        </w:rPr>
        <w:t xml:space="preserve"> </w:t>
      </w:r>
      <w:r w:rsidR="004315AD">
        <w:rPr>
          <w:sz w:val="24"/>
          <w:szCs w:val="24"/>
        </w:rPr>
        <w:t>o utrzymaniu czystości i po</w:t>
      </w:r>
      <w:r w:rsidR="00AA1449">
        <w:rPr>
          <w:sz w:val="24"/>
          <w:szCs w:val="24"/>
        </w:rPr>
        <w:t xml:space="preserve">rządku w gminach </w:t>
      </w:r>
      <w:r w:rsidR="008D567A">
        <w:rPr>
          <w:sz w:val="24"/>
          <w:szCs w:val="24"/>
        </w:rPr>
        <w:t xml:space="preserve">         </w:t>
      </w:r>
      <w:r w:rsidR="00AA1449">
        <w:rPr>
          <w:sz w:val="24"/>
          <w:szCs w:val="24"/>
        </w:rPr>
        <w:t>( Dz. U. z 2016 r.</w:t>
      </w:r>
      <w:r w:rsidR="008D5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1449">
        <w:rPr>
          <w:sz w:val="24"/>
          <w:szCs w:val="24"/>
        </w:rPr>
        <w:t>poz. 250</w:t>
      </w:r>
      <w:r w:rsidR="00C13BF8">
        <w:rPr>
          <w:sz w:val="24"/>
          <w:szCs w:val="24"/>
        </w:rPr>
        <w:t xml:space="preserve"> </w:t>
      </w:r>
      <w:proofErr w:type="spellStart"/>
      <w:r w:rsidR="00C13BF8">
        <w:rPr>
          <w:sz w:val="24"/>
          <w:szCs w:val="24"/>
        </w:rPr>
        <w:t>t.j</w:t>
      </w:r>
      <w:proofErr w:type="spellEnd"/>
      <w:r w:rsidR="00C13BF8">
        <w:rPr>
          <w:sz w:val="24"/>
          <w:szCs w:val="24"/>
        </w:rPr>
        <w:t>. ze zm.</w:t>
      </w:r>
      <w:r w:rsidR="004315AD">
        <w:rPr>
          <w:sz w:val="24"/>
          <w:szCs w:val="24"/>
        </w:rPr>
        <w:t xml:space="preserve">) mającą na celu przeprowadzenie weryfikacji możliwości </w:t>
      </w:r>
      <w:r w:rsidR="008D567A">
        <w:rPr>
          <w:sz w:val="24"/>
          <w:szCs w:val="24"/>
        </w:rPr>
        <w:t>technicznych</w:t>
      </w:r>
      <w:r>
        <w:rPr>
          <w:sz w:val="24"/>
          <w:szCs w:val="24"/>
        </w:rPr>
        <w:t xml:space="preserve"> </w:t>
      </w:r>
      <w:r w:rsidR="00335083">
        <w:rPr>
          <w:sz w:val="24"/>
          <w:szCs w:val="24"/>
        </w:rPr>
        <w:t>i organizacyjnych g</w:t>
      </w:r>
      <w:r w:rsidR="004315AD">
        <w:rPr>
          <w:sz w:val="24"/>
          <w:szCs w:val="24"/>
        </w:rPr>
        <w:t>miny w zakresie gospodarowania odpadami komunalnymi, w tym zwrócenie szczególnej uwagi na rozwiązanie problemów dotyczących:</w:t>
      </w:r>
    </w:p>
    <w:p w:rsidR="004315AD" w:rsidRDefault="004876BB" w:rsidP="00742EFA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>m</w:t>
      </w:r>
      <w:r w:rsidR="004315AD" w:rsidRPr="00742EFA">
        <w:rPr>
          <w:sz w:val="24"/>
          <w:szCs w:val="24"/>
        </w:rPr>
        <w:t>ożliwości przetwarzania zmieszanych odpadów komunalnych, odpadów zielonych oraz pozostałości z sortowania odpadów komunalnych przeznaczonych do składowania,</w:t>
      </w:r>
    </w:p>
    <w:p w:rsidR="004315AD" w:rsidRDefault="004876BB" w:rsidP="00742EFA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>p</w:t>
      </w:r>
      <w:r w:rsidR="004315AD" w:rsidRPr="00742EFA">
        <w:rPr>
          <w:sz w:val="24"/>
          <w:szCs w:val="24"/>
        </w:rPr>
        <w:t>otrzeb inwestycyjnych związanych z gospod</w:t>
      </w:r>
      <w:r w:rsidR="00FB3F90" w:rsidRPr="00742EFA">
        <w:rPr>
          <w:sz w:val="24"/>
          <w:szCs w:val="24"/>
        </w:rPr>
        <w:t>arowaniem odpadami komunalnymi,</w:t>
      </w:r>
    </w:p>
    <w:p w:rsidR="00FB3F90" w:rsidRDefault="004876BB" w:rsidP="00742EFA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>k</w:t>
      </w:r>
      <w:r w:rsidR="00FB3F90" w:rsidRPr="00742EFA">
        <w:rPr>
          <w:sz w:val="24"/>
          <w:szCs w:val="24"/>
        </w:rPr>
        <w:t xml:space="preserve">osztów poniesionych w związku z odbieraniem, odzyskiem, recyklingiem </w:t>
      </w:r>
      <w:r w:rsidR="006262E0" w:rsidRPr="00742EFA">
        <w:rPr>
          <w:sz w:val="24"/>
          <w:szCs w:val="24"/>
        </w:rPr>
        <w:t xml:space="preserve">                </w:t>
      </w:r>
      <w:r w:rsidR="00FB3F90" w:rsidRPr="00742EFA">
        <w:rPr>
          <w:sz w:val="24"/>
          <w:szCs w:val="24"/>
        </w:rPr>
        <w:t>i unieszkodliwianiem odpadów komunalnych,</w:t>
      </w:r>
    </w:p>
    <w:p w:rsidR="00FB3F90" w:rsidRDefault="004876BB" w:rsidP="00742EFA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>l</w:t>
      </w:r>
      <w:r w:rsidR="00FB3F90" w:rsidRPr="00742EFA">
        <w:rPr>
          <w:sz w:val="24"/>
          <w:szCs w:val="24"/>
        </w:rPr>
        <w:t>iczby mieszkańców,</w:t>
      </w:r>
    </w:p>
    <w:p w:rsidR="00FB3F90" w:rsidRDefault="004876BB" w:rsidP="00742EFA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>ilości odpadów komunalnych wytwarzanych na terenie gminy,</w:t>
      </w:r>
    </w:p>
    <w:p w:rsidR="00C90C68" w:rsidRPr="00C83D24" w:rsidRDefault="004876BB" w:rsidP="00C83D24">
      <w:pPr>
        <w:pStyle w:val="Akapitzlist"/>
        <w:numPr>
          <w:ilvl w:val="0"/>
          <w:numId w:val="43"/>
        </w:numPr>
        <w:tabs>
          <w:tab w:val="left" w:pos="5280"/>
        </w:tabs>
        <w:jc w:val="both"/>
        <w:rPr>
          <w:sz w:val="24"/>
          <w:szCs w:val="24"/>
        </w:rPr>
      </w:pPr>
      <w:r w:rsidRPr="00742EFA">
        <w:rPr>
          <w:sz w:val="24"/>
          <w:szCs w:val="24"/>
        </w:rPr>
        <w:t xml:space="preserve">ilości zmieszanych odpadów komunalnych, odpadów zielonych oraz pozostałości </w:t>
      </w:r>
      <w:r w:rsidR="006262E0" w:rsidRPr="00742EFA">
        <w:rPr>
          <w:sz w:val="24"/>
          <w:szCs w:val="24"/>
        </w:rPr>
        <w:t xml:space="preserve">       </w:t>
      </w:r>
      <w:r w:rsidRPr="00742EFA">
        <w:rPr>
          <w:sz w:val="24"/>
          <w:szCs w:val="24"/>
        </w:rPr>
        <w:t>z sortowania odpadów komunalnych przeznaczonych do składowania</w:t>
      </w:r>
      <w:r w:rsidR="006262E0" w:rsidRPr="00742EFA">
        <w:rPr>
          <w:sz w:val="24"/>
          <w:szCs w:val="24"/>
        </w:rPr>
        <w:t xml:space="preserve"> odbieranych     </w:t>
      </w:r>
      <w:r w:rsidR="00381789" w:rsidRPr="00742EFA">
        <w:rPr>
          <w:sz w:val="24"/>
          <w:szCs w:val="24"/>
        </w:rPr>
        <w:t>z terenu gminy.</w:t>
      </w:r>
    </w:p>
    <w:p w:rsidR="00E14B30" w:rsidRDefault="00E14B30" w:rsidP="00E14B30">
      <w:p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Uwarunkowania wynikające z  nowelizacji ustawy z dnia 13 września 1996 r o</w:t>
      </w:r>
      <w:r w:rsidR="00C13BF8">
        <w:rPr>
          <w:sz w:val="24"/>
          <w:szCs w:val="24"/>
        </w:rPr>
        <w:t> </w:t>
      </w:r>
      <w:r>
        <w:rPr>
          <w:sz w:val="24"/>
          <w:szCs w:val="24"/>
        </w:rPr>
        <w:t>utrzymaniu czystości i porządku w gminach (Dz.U. z 2016 r. poz. 250</w:t>
      </w:r>
      <w:r w:rsidR="00C13BF8">
        <w:rPr>
          <w:sz w:val="24"/>
          <w:szCs w:val="24"/>
        </w:rPr>
        <w:t xml:space="preserve"> </w:t>
      </w:r>
      <w:proofErr w:type="spellStart"/>
      <w:r w:rsidR="00C13BF8">
        <w:rPr>
          <w:sz w:val="24"/>
          <w:szCs w:val="24"/>
        </w:rPr>
        <w:t>t.j</w:t>
      </w:r>
      <w:proofErr w:type="spellEnd"/>
      <w:r w:rsidR="00C13BF8">
        <w:rPr>
          <w:sz w:val="24"/>
          <w:szCs w:val="24"/>
        </w:rPr>
        <w:t>. ze zm.</w:t>
      </w:r>
      <w:r>
        <w:rPr>
          <w:sz w:val="24"/>
          <w:szCs w:val="24"/>
        </w:rPr>
        <w:t xml:space="preserve">) spowodowały </w:t>
      </w:r>
      <w:r w:rsidR="00A41DBB">
        <w:rPr>
          <w:sz w:val="24"/>
          <w:szCs w:val="24"/>
        </w:rPr>
        <w:t>konieczność wprowadzenia</w:t>
      </w:r>
      <w:r>
        <w:rPr>
          <w:sz w:val="24"/>
          <w:szCs w:val="24"/>
        </w:rPr>
        <w:t xml:space="preserve"> zmian w prawie lokalnym. Rada Gminy Rytwiany w 2016 r. wprowadziła w życie:</w:t>
      </w:r>
    </w:p>
    <w:p w:rsidR="00E05AC1" w:rsidRPr="00E05AC1" w:rsidRDefault="00F07822" w:rsidP="00E05AC1">
      <w:pPr>
        <w:pStyle w:val="Akapitzlist"/>
        <w:numPr>
          <w:ilvl w:val="0"/>
          <w:numId w:val="47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Uchwałę</w:t>
      </w:r>
      <w:r w:rsidR="00401867">
        <w:rPr>
          <w:sz w:val="24"/>
          <w:szCs w:val="24"/>
        </w:rPr>
        <w:t xml:space="preserve"> Nr XX/108/2016 Rady Gminy z dnia 27 lipca 2016 r. w sprawie szczegółowego sposobu i zakresu świadczenia usług w zakresie o</w:t>
      </w:r>
      <w:r w:rsidR="00AF10C3">
        <w:rPr>
          <w:sz w:val="24"/>
          <w:szCs w:val="24"/>
        </w:rPr>
        <w:t>dbierania odpadów komunalnych od</w:t>
      </w:r>
      <w:r w:rsidR="00401867">
        <w:rPr>
          <w:sz w:val="24"/>
          <w:szCs w:val="24"/>
        </w:rPr>
        <w:t xml:space="preserve"> właścicieli nieruchomości i zagospodarowania tych odpadów w</w:t>
      </w:r>
      <w:r w:rsidR="00C13BF8">
        <w:rPr>
          <w:sz w:val="24"/>
          <w:szCs w:val="24"/>
        </w:rPr>
        <w:t> </w:t>
      </w:r>
      <w:r w:rsidR="00401867">
        <w:rPr>
          <w:sz w:val="24"/>
          <w:szCs w:val="24"/>
        </w:rPr>
        <w:t>zamian za uiszczoną przez właściciela nieruchomości opłatę za gospodarowanie odpadami komunalnymi.</w:t>
      </w:r>
    </w:p>
    <w:p w:rsidR="00E05AC1" w:rsidRPr="00E05AC1" w:rsidRDefault="00F07822" w:rsidP="00E05AC1">
      <w:pPr>
        <w:pStyle w:val="Akapitzlist"/>
        <w:numPr>
          <w:ilvl w:val="0"/>
          <w:numId w:val="47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Uchwałę</w:t>
      </w:r>
      <w:r w:rsidR="00401867">
        <w:rPr>
          <w:sz w:val="24"/>
          <w:szCs w:val="24"/>
        </w:rPr>
        <w:t xml:space="preserve"> Nr XX/109/2016 Rady Gminy z dnia 27 lipca 2016 r. w sprawie terminu, częstotli</w:t>
      </w:r>
      <w:r w:rsidR="00E05AC1">
        <w:rPr>
          <w:sz w:val="24"/>
          <w:szCs w:val="24"/>
        </w:rPr>
        <w:t>wości i trybu uiszczenia opłaty.</w:t>
      </w:r>
    </w:p>
    <w:p w:rsidR="00E05AC1" w:rsidRPr="00E05AC1" w:rsidRDefault="00F07822" w:rsidP="00E05AC1">
      <w:pPr>
        <w:pStyle w:val="Akapitzlist"/>
        <w:numPr>
          <w:ilvl w:val="0"/>
          <w:numId w:val="47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Uchwałę</w:t>
      </w:r>
      <w:r w:rsidR="00401867">
        <w:rPr>
          <w:sz w:val="24"/>
          <w:szCs w:val="24"/>
        </w:rPr>
        <w:t xml:space="preserve"> Nr XX/110/2016 Rady Gminy z dnia 27 lipca 2016 r. w sprawie ustalenia wzoru deklaracji o wysokości opłaty za gospodarowanie odpadami komunalnymi składanych przez właścicieli nieruchomości położonych na terenie Gminy Rytwiany.</w:t>
      </w:r>
    </w:p>
    <w:p w:rsidR="007644CD" w:rsidRDefault="00F07822" w:rsidP="007644CD">
      <w:pPr>
        <w:pStyle w:val="Akapitzlist"/>
        <w:numPr>
          <w:ilvl w:val="0"/>
          <w:numId w:val="47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Uchwałę</w:t>
      </w:r>
      <w:r w:rsidR="00401867">
        <w:rPr>
          <w:sz w:val="24"/>
          <w:szCs w:val="24"/>
        </w:rPr>
        <w:t xml:space="preserve"> Nr XX/108/2016 Rady Gminy z dnia 27 lipca 2016 r. w sprawie ustalenia </w:t>
      </w:r>
      <w:r w:rsidR="00F64616">
        <w:rPr>
          <w:sz w:val="24"/>
          <w:szCs w:val="24"/>
        </w:rPr>
        <w:t>ryczałtowej opłaty za gospodarowanie odpadami komunalnymi za rok od domku letniskowego lub od innej nieruchomości wykorzystywanej na cele rekreacyjno-wypoczynkowe</w:t>
      </w:r>
      <w:r w:rsidR="007644CD">
        <w:rPr>
          <w:sz w:val="24"/>
          <w:szCs w:val="24"/>
        </w:rPr>
        <w:t>.</w:t>
      </w:r>
    </w:p>
    <w:p w:rsidR="00A41DBB" w:rsidRDefault="00A41DBB" w:rsidP="00A41DBB">
      <w:pPr>
        <w:pStyle w:val="Akapitzlist"/>
        <w:tabs>
          <w:tab w:val="left" w:pos="5280"/>
        </w:tabs>
        <w:jc w:val="both"/>
        <w:rPr>
          <w:sz w:val="24"/>
          <w:szCs w:val="24"/>
        </w:rPr>
      </w:pPr>
    </w:p>
    <w:p w:rsidR="00E05AC1" w:rsidRDefault="00E162AA" w:rsidP="00E162AA">
      <w:pPr>
        <w:pStyle w:val="Akapitzlist"/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="00B2682D">
        <w:rPr>
          <w:sz w:val="24"/>
          <w:szCs w:val="24"/>
        </w:rPr>
        <w:t>W roku 2016 bez zmian funkcjonowały u</w:t>
      </w:r>
      <w:r w:rsidR="00A41DBB">
        <w:rPr>
          <w:sz w:val="24"/>
          <w:szCs w:val="24"/>
        </w:rPr>
        <w:t xml:space="preserve">warunkowania dotyczące </w:t>
      </w:r>
      <w:r w:rsidR="00B2682D" w:rsidRPr="00F8770E">
        <w:rPr>
          <w:sz w:val="24"/>
          <w:szCs w:val="24"/>
        </w:rPr>
        <w:t>wysokości opłat za gospodarowanie odpadami komunalnymi</w:t>
      </w:r>
      <w:r w:rsidR="00F8770E">
        <w:rPr>
          <w:sz w:val="24"/>
          <w:szCs w:val="24"/>
        </w:rPr>
        <w:t>.</w:t>
      </w:r>
      <w:r>
        <w:rPr>
          <w:sz w:val="24"/>
          <w:szCs w:val="24"/>
        </w:rPr>
        <w:t xml:space="preserve"> W dalszym ciągu obowiązuje metoda ustalania stawki opłaty za gospodarowanie odpadami komunalnymi jako iloczyn liczby mieszkańców zamieszkujących daną nieruchomość</w:t>
      </w:r>
      <w:r w:rsidR="008D567A">
        <w:rPr>
          <w:sz w:val="24"/>
          <w:szCs w:val="24"/>
        </w:rPr>
        <w:t xml:space="preserve"> </w:t>
      </w:r>
      <w:r>
        <w:rPr>
          <w:sz w:val="24"/>
          <w:szCs w:val="24"/>
        </w:rPr>
        <w:t>i stawki opłaty.</w:t>
      </w:r>
    </w:p>
    <w:p w:rsidR="00F8770E" w:rsidRDefault="00E162AA" w:rsidP="00E162AA">
      <w:pPr>
        <w:pStyle w:val="Akapitzlist"/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AC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Stawka opłaty za gospodarowanie odpadami komunalnymi, jeżeli odpady komunalne są zbierane w sposób selektywny w wysokości 6,00 zł miesięcznie</w:t>
      </w:r>
      <w:r w:rsidR="00D70A55">
        <w:rPr>
          <w:sz w:val="24"/>
          <w:szCs w:val="24"/>
        </w:rPr>
        <w:t>,</w:t>
      </w:r>
      <w:r>
        <w:rPr>
          <w:sz w:val="24"/>
          <w:szCs w:val="24"/>
        </w:rPr>
        <w:t xml:space="preserve"> natomiast jeżeli odpady komunalne są zbierane w sposób nieselektywny (odpady zmieszane) stawka wynosi 12</w:t>
      </w:r>
      <w:r w:rsidR="00C13BF8">
        <w:rPr>
          <w:sz w:val="24"/>
          <w:szCs w:val="24"/>
        </w:rPr>
        <w:t>,</w:t>
      </w:r>
      <w:r>
        <w:rPr>
          <w:sz w:val="24"/>
          <w:szCs w:val="24"/>
        </w:rPr>
        <w:t xml:space="preserve">00 zł.  </w:t>
      </w:r>
      <w:r w:rsidR="00F8770E" w:rsidRPr="00E162AA">
        <w:rPr>
          <w:sz w:val="24"/>
          <w:szCs w:val="24"/>
        </w:rPr>
        <w:t>W przypadku zamieszkiwania na nieruchomości powyżej 4 osó</w:t>
      </w:r>
      <w:r w:rsidR="00E05AC1">
        <w:rPr>
          <w:sz w:val="24"/>
          <w:szCs w:val="24"/>
        </w:rPr>
        <w:t xml:space="preserve">b, ustalona jest stawka </w:t>
      </w:r>
      <w:r w:rsidR="00F8770E" w:rsidRPr="00E162AA">
        <w:rPr>
          <w:sz w:val="24"/>
          <w:szCs w:val="24"/>
        </w:rPr>
        <w:t>w wysokości 1 zł miesięcznie od każdego kolejnego mieszkańca, jeżeli odpady zbierane są w sposób selektywny.</w:t>
      </w:r>
    </w:p>
    <w:p w:rsidR="00D70A55" w:rsidRPr="00C13BF8" w:rsidRDefault="00E05AC1" w:rsidP="00C13BF8">
      <w:pPr>
        <w:pStyle w:val="Akapitzlist"/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162AA">
        <w:rPr>
          <w:sz w:val="24"/>
          <w:szCs w:val="24"/>
        </w:rPr>
        <w:t>Od właścicieli nieruchomości, na których nie zamieszkują mieszkańcy</w:t>
      </w:r>
      <w:r w:rsidR="00C13BF8">
        <w:rPr>
          <w:sz w:val="24"/>
          <w:szCs w:val="24"/>
        </w:rPr>
        <w:t>,</w:t>
      </w:r>
      <w:r w:rsidR="00E16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E162AA">
        <w:rPr>
          <w:sz w:val="24"/>
          <w:szCs w:val="24"/>
        </w:rPr>
        <w:t>a powstają odpady komunalne</w:t>
      </w:r>
      <w:r w:rsidR="00D70A55">
        <w:rPr>
          <w:sz w:val="24"/>
          <w:szCs w:val="24"/>
        </w:rPr>
        <w:t>,</w:t>
      </w:r>
      <w:r w:rsidR="00E162AA">
        <w:rPr>
          <w:sz w:val="24"/>
          <w:szCs w:val="24"/>
        </w:rPr>
        <w:t xml:space="preserve"> ustalona jest </w:t>
      </w:r>
      <w:r w:rsidR="00D70A55">
        <w:rPr>
          <w:sz w:val="24"/>
          <w:szCs w:val="24"/>
        </w:rPr>
        <w:t xml:space="preserve">miesięczna </w:t>
      </w:r>
      <w:r w:rsidR="00E162AA">
        <w:rPr>
          <w:sz w:val="24"/>
          <w:szCs w:val="24"/>
        </w:rPr>
        <w:t xml:space="preserve">stawka za pojemnik lub worek </w:t>
      </w:r>
      <w:r>
        <w:rPr>
          <w:sz w:val="24"/>
          <w:szCs w:val="24"/>
        </w:rPr>
        <w:t xml:space="preserve">        </w:t>
      </w:r>
      <w:r w:rsidR="00E162AA">
        <w:rPr>
          <w:sz w:val="24"/>
          <w:szCs w:val="24"/>
        </w:rPr>
        <w:t xml:space="preserve">o pojemności 120 l </w:t>
      </w:r>
      <w:r>
        <w:rPr>
          <w:sz w:val="24"/>
          <w:szCs w:val="24"/>
        </w:rPr>
        <w:t xml:space="preserve"> </w:t>
      </w:r>
      <w:r w:rsidR="00E162AA">
        <w:rPr>
          <w:sz w:val="24"/>
          <w:szCs w:val="24"/>
        </w:rPr>
        <w:t xml:space="preserve">w wysokości </w:t>
      </w:r>
      <w:r w:rsidR="00D70A55">
        <w:rPr>
          <w:sz w:val="24"/>
          <w:szCs w:val="24"/>
        </w:rPr>
        <w:t xml:space="preserve"> 1</w:t>
      </w:r>
      <w:r w:rsidR="00E162AA">
        <w:rPr>
          <w:sz w:val="24"/>
          <w:szCs w:val="24"/>
        </w:rPr>
        <w:t>0</w:t>
      </w:r>
      <w:r w:rsidR="00D70A55">
        <w:rPr>
          <w:sz w:val="24"/>
          <w:szCs w:val="24"/>
        </w:rPr>
        <w:t>,00 zł jeżeli odpady komunalne są zbierane</w:t>
      </w:r>
      <w:r w:rsidR="008D567A">
        <w:rPr>
          <w:sz w:val="24"/>
          <w:szCs w:val="24"/>
        </w:rPr>
        <w:t xml:space="preserve"> </w:t>
      </w:r>
      <w:r w:rsidR="00D70A55">
        <w:rPr>
          <w:sz w:val="24"/>
          <w:szCs w:val="24"/>
        </w:rPr>
        <w:t>w</w:t>
      </w:r>
      <w:r w:rsidR="00C13BF8">
        <w:rPr>
          <w:sz w:val="24"/>
          <w:szCs w:val="24"/>
        </w:rPr>
        <w:t> </w:t>
      </w:r>
      <w:r w:rsidR="00D70A55">
        <w:rPr>
          <w:sz w:val="24"/>
          <w:szCs w:val="24"/>
        </w:rPr>
        <w:t>sposób selektywny. W przypadku zbierania odpadów komunalnych w sposób nieselektywny (odpady zmieszane) stawka wynosi 20,00 zł. za pojemnik lub worek</w:t>
      </w:r>
      <w:r w:rsidR="008D567A">
        <w:rPr>
          <w:sz w:val="24"/>
          <w:szCs w:val="24"/>
        </w:rPr>
        <w:t xml:space="preserve"> </w:t>
      </w:r>
      <w:r w:rsidR="00D70A55">
        <w:rPr>
          <w:sz w:val="24"/>
          <w:szCs w:val="24"/>
        </w:rPr>
        <w:t>o</w:t>
      </w:r>
      <w:r w:rsidR="00C13BF8">
        <w:rPr>
          <w:sz w:val="24"/>
          <w:szCs w:val="24"/>
        </w:rPr>
        <w:t> </w:t>
      </w:r>
      <w:r w:rsidR="00D70A55">
        <w:rPr>
          <w:sz w:val="24"/>
          <w:szCs w:val="24"/>
        </w:rPr>
        <w:t>pojemności 120 l.</w:t>
      </w:r>
      <w:r w:rsidR="00C13BF8">
        <w:rPr>
          <w:sz w:val="24"/>
          <w:szCs w:val="24"/>
        </w:rPr>
        <w:t xml:space="preserve"> </w:t>
      </w:r>
      <w:r w:rsidR="00D70A55" w:rsidRPr="00C13BF8">
        <w:rPr>
          <w:sz w:val="24"/>
          <w:szCs w:val="24"/>
        </w:rPr>
        <w:t>W przypadku gromadzenia odpadów komunalnych w innych pojemnikach, opłatę określa się jako wielokrotność opłaty za pojemnik 120 l.</w:t>
      </w:r>
    </w:p>
    <w:p w:rsidR="008D567A" w:rsidRDefault="00E05AC1" w:rsidP="00E162AA">
      <w:pPr>
        <w:pStyle w:val="Akapitzlist"/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70A55">
        <w:rPr>
          <w:sz w:val="24"/>
          <w:szCs w:val="24"/>
        </w:rPr>
        <w:t xml:space="preserve">W roku 2016 ustalono ryczałtową stawkę opłaty za gospodarowanie odpadami komunalnymi </w:t>
      </w:r>
      <w:r w:rsidR="00664453">
        <w:rPr>
          <w:sz w:val="24"/>
          <w:szCs w:val="24"/>
        </w:rPr>
        <w:t>z nieruchomości</w:t>
      </w:r>
      <w:r w:rsidR="00C13BF8">
        <w:rPr>
          <w:sz w:val="24"/>
          <w:szCs w:val="24"/>
        </w:rPr>
        <w:t>,</w:t>
      </w:r>
      <w:r w:rsidR="00664453">
        <w:rPr>
          <w:sz w:val="24"/>
          <w:szCs w:val="24"/>
        </w:rPr>
        <w:t xml:space="preserve">  na których znajdują się domki letniskowe lub inne nieruchomości wykorzystywane na cele rekreacyjno-wypoczynkowe, wykorzystywane jedynie przez część roku, jeżeli odpady zbierane są  i odbierane</w:t>
      </w:r>
      <w:r w:rsidR="00C13BF8">
        <w:rPr>
          <w:sz w:val="24"/>
          <w:szCs w:val="24"/>
        </w:rPr>
        <w:t xml:space="preserve"> </w:t>
      </w:r>
      <w:r w:rsidR="00664453">
        <w:rPr>
          <w:sz w:val="24"/>
          <w:szCs w:val="24"/>
        </w:rPr>
        <w:t>w</w:t>
      </w:r>
      <w:r w:rsidR="00C13BF8">
        <w:rPr>
          <w:sz w:val="24"/>
          <w:szCs w:val="24"/>
        </w:rPr>
        <w:t> </w:t>
      </w:r>
      <w:r w:rsidR="00664453">
        <w:rPr>
          <w:sz w:val="24"/>
          <w:szCs w:val="24"/>
        </w:rPr>
        <w:t xml:space="preserve">sposób selektywny </w:t>
      </w:r>
      <w:r>
        <w:rPr>
          <w:sz w:val="24"/>
          <w:szCs w:val="24"/>
        </w:rPr>
        <w:t xml:space="preserve"> </w:t>
      </w:r>
      <w:r w:rsidR="00664453">
        <w:rPr>
          <w:sz w:val="24"/>
          <w:szCs w:val="24"/>
        </w:rPr>
        <w:t>– w wysokości 54,00 zł rocznie za jeden domek letniskowy lub inną nieruchomość wykorzystywaną na cele rekreacyjno-wypoczynkowe.</w:t>
      </w:r>
      <w:r>
        <w:rPr>
          <w:sz w:val="24"/>
          <w:szCs w:val="24"/>
        </w:rPr>
        <w:t xml:space="preserve"> </w:t>
      </w:r>
      <w:r w:rsidR="00664453">
        <w:rPr>
          <w:sz w:val="24"/>
          <w:szCs w:val="24"/>
        </w:rPr>
        <w:t xml:space="preserve"> </w:t>
      </w:r>
    </w:p>
    <w:p w:rsidR="00D70A55" w:rsidRPr="00E162AA" w:rsidRDefault="00664453" w:rsidP="00E162AA">
      <w:pPr>
        <w:pStyle w:val="Akapitzlist"/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Jeżeli odpady komunalne zbierane są i odbierane w sposób nieselektywny (odpady zmieszane), opłata wynosi wówczas 108,00 zł rocznie za jeden domek letniskowy lub inną nieruchomość wykorzystywaną na cele rekreacyjno-wypoczynkowe</w:t>
      </w:r>
    </w:p>
    <w:p w:rsidR="00B2682D" w:rsidRDefault="000F1DFF" w:rsidP="000F1DFF">
      <w:pPr>
        <w:pStyle w:val="Akapitzlist"/>
        <w:tabs>
          <w:tab w:val="left" w:pos="528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F1DFF" w:rsidRDefault="000F1DFF" w:rsidP="00C13BF8">
      <w:pPr>
        <w:pStyle w:val="Akapitzlist"/>
        <w:tabs>
          <w:tab w:val="left" w:pos="5280"/>
        </w:tabs>
        <w:spacing w:before="24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5AC1">
        <w:rPr>
          <w:sz w:val="24"/>
          <w:szCs w:val="24"/>
        </w:rPr>
        <w:t xml:space="preserve">                      </w:t>
      </w:r>
      <w:r w:rsidR="007644CD">
        <w:rPr>
          <w:sz w:val="24"/>
          <w:szCs w:val="24"/>
        </w:rPr>
        <w:t xml:space="preserve">Rok 2016 był okresem </w:t>
      </w:r>
      <w:r w:rsidR="00B11096">
        <w:rPr>
          <w:sz w:val="24"/>
          <w:szCs w:val="24"/>
        </w:rPr>
        <w:t>intensywnych prac nad aktualizacją „</w:t>
      </w:r>
      <w:r>
        <w:rPr>
          <w:sz w:val="24"/>
          <w:szCs w:val="24"/>
        </w:rPr>
        <w:t>Planu gospodarki</w:t>
      </w:r>
      <w:r w:rsidR="00F07822">
        <w:rPr>
          <w:sz w:val="24"/>
          <w:szCs w:val="24"/>
        </w:rPr>
        <w:t xml:space="preserve"> </w:t>
      </w:r>
      <w:r w:rsidR="00B11096">
        <w:rPr>
          <w:sz w:val="24"/>
          <w:szCs w:val="24"/>
        </w:rPr>
        <w:t>odpadami komunalnymi dla województwa świętokrzyskiego</w:t>
      </w:r>
      <w:r w:rsidR="00195A83">
        <w:rPr>
          <w:sz w:val="24"/>
          <w:szCs w:val="24"/>
        </w:rPr>
        <w:t>”</w:t>
      </w:r>
      <w:r w:rsidR="00C13BF8">
        <w:rPr>
          <w:sz w:val="24"/>
          <w:szCs w:val="24"/>
        </w:rPr>
        <w:t>.</w:t>
      </w:r>
      <w:r w:rsidR="007644CD">
        <w:rPr>
          <w:sz w:val="24"/>
          <w:szCs w:val="24"/>
        </w:rPr>
        <w:t xml:space="preserve"> </w:t>
      </w:r>
    </w:p>
    <w:p w:rsidR="00C13BF8" w:rsidRDefault="00C13BF8" w:rsidP="00C13BF8">
      <w:pPr>
        <w:pStyle w:val="Akapitzlist"/>
        <w:tabs>
          <w:tab w:val="left" w:pos="5280"/>
        </w:tabs>
        <w:spacing w:before="240"/>
        <w:ind w:left="142"/>
        <w:jc w:val="both"/>
        <w:rPr>
          <w:sz w:val="24"/>
          <w:szCs w:val="24"/>
        </w:rPr>
      </w:pPr>
    </w:p>
    <w:p w:rsidR="00195A83" w:rsidRDefault="00195A83" w:rsidP="00C13BF8">
      <w:pPr>
        <w:pStyle w:val="Akapitzlist"/>
        <w:tabs>
          <w:tab w:val="left" w:pos="5280"/>
        </w:tabs>
        <w:ind w:left="142" w:firstLine="1418"/>
        <w:jc w:val="both"/>
        <w:rPr>
          <w:sz w:val="24"/>
          <w:szCs w:val="24"/>
        </w:rPr>
      </w:pPr>
      <w:r>
        <w:rPr>
          <w:sz w:val="24"/>
          <w:szCs w:val="24"/>
        </w:rPr>
        <w:t>Uchwałą nr XXV/35716 Sejmiku Województwa Świętokrzyskiego z dnia 27</w:t>
      </w:r>
      <w:r w:rsidR="00C13BF8">
        <w:rPr>
          <w:sz w:val="24"/>
          <w:szCs w:val="24"/>
        </w:rPr>
        <w:t> </w:t>
      </w:r>
      <w:r>
        <w:rPr>
          <w:sz w:val="24"/>
          <w:szCs w:val="24"/>
        </w:rPr>
        <w:t>lipca 2016 r.</w:t>
      </w:r>
      <w:r w:rsidR="00C13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sprawie wykonania „Planu gospodarki odpadami komunalnymi dla województwa świętokrzyskiego” 2016-2020, określono regiony gospodarki odpadami komunalnymi. Gmina Rytwiany weszła w skład </w:t>
      </w:r>
      <w:r w:rsidRPr="005F4126">
        <w:rPr>
          <w:b/>
          <w:sz w:val="24"/>
          <w:szCs w:val="24"/>
        </w:rPr>
        <w:t>Regionu 5</w:t>
      </w:r>
      <w:r>
        <w:rPr>
          <w:sz w:val="24"/>
          <w:szCs w:val="24"/>
        </w:rPr>
        <w:t xml:space="preserve"> gospodarki odpadami komunalnymi.</w:t>
      </w:r>
    </w:p>
    <w:p w:rsidR="00C90C68" w:rsidRDefault="00E05AC1" w:rsidP="00C90C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95A83">
        <w:rPr>
          <w:sz w:val="24"/>
          <w:szCs w:val="24"/>
        </w:rPr>
        <w:t xml:space="preserve">W uchwale określa się regionalne instalacje do przetwarzania odpadów komunalnych </w:t>
      </w:r>
      <w:r>
        <w:rPr>
          <w:sz w:val="24"/>
          <w:szCs w:val="24"/>
        </w:rPr>
        <w:t xml:space="preserve"> </w:t>
      </w:r>
      <w:r w:rsidR="00195A83">
        <w:rPr>
          <w:sz w:val="24"/>
          <w:szCs w:val="24"/>
        </w:rPr>
        <w:t>w poszczególnych regionach gospodarki odpadami komunalnymi oraz instalacje przewidzi</w:t>
      </w:r>
      <w:r>
        <w:rPr>
          <w:sz w:val="24"/>
          <w:szCs w:val="24"/>
        </w:rPr>
        <w:t>ane</w:t>
      </w:r>
      <w:r w:rsidR="00F07822">
        <w:rPr>
          <w:sz w:val="24"/>
          <w:szCs w:val="24"/>
        </w:rPr>
        <w:t xml:space="preserve"> </w:t>
      </w:r>
      <w:r w:rsidR="00195A83">
        <w:rPr>
          <w:sz w:val="24"/>
          <w:szCs w:val="24"/>
        </w:rPr>
        <w:t>do zastępczej obsługi tych regionów, w przypadku gdy znajdująca się w nich instalacja uległa awarii lub nie może przyjm</w:t>
      </w:r>
      <w:r w:rsidR="00C90C68">
        <w:rPr>
          <w:sz w:val="24"/>
          <w:szCs w:val="24"/>
        </w:rPr>
        <w:t>ować odpadów z innych przyczyn.</w:t>
      </w:r>
    </w:p>
    <w:p w:rsidR="00195A83" w:rsidRDefault="00E05AC1" w:rsidP="00C13BF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95A83">
        <w:rPr>
          <w:sz w:val="24"/>
          <w:szCs w:val="24"/>
        </w:rPr>
        <w:t>Gmina Rytwiany przynależna do Regionu 5 obsługiwana bę</w:t>
      </w:r>
      <w:r w:rsidR="00931E63">
        <w:rPr>
          <w:sz w:val="24"/>
          <w:szCs w:val="24"/>
        </w:rPr>
        <w:t>dzie przez zastępcze instalacje wymienione w poniższym zestawieniu.</w:t>
      </w:r>
    </w:p>
    <w:p w:rsidR="00C83D24" w:rsidRDefault="00C83D24" w:rsidP="00195A83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05"/>
        <w:gridCol w:w="346"/>
        <w:gridCol w:w="3732"/>
        <w:gridCol w:w="1518"/>
        <w:gridCol w:w="2101"/>
      </w:tblGrid>
      <w:tr w:rsidR="00195A83" w:rsidTr="00C83D24">
        <w:trPr>
          <w:trHeight w:val="2118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195A83" w:rsidRPr="00C83D24" w:rsidRDefault="00195A83" w:rsidP="00A547F8">
            <w:pPr>
              <w:jc w:val="center"/>
              <w:rPr>
                <w:b/>
                <w:sz w:val="16"/>
                <w:szCs w:val="16"/>
              </w:rPr>
            </w:pPr>
          </w:p>
          <w:p w:rsidR="00195A83" w:rsidRPr="00C83D24" w:rsidRDefault="00195A83" w:rsidP="000F1DFF">
            <w:pPr>
              <w:rPr>
                <w:b/>
                <w:sz w:val="16"/>
                <w:szCs w:val="16"/>
              </w:rPr>
            </w:pPr>
          </w:p>
          <w:p w:rsidR="00195A83" w:rsidRPr="00C83D24" w:rsidRDefault="00195A83" w:rsidP="00A547F8">
            <w:pPr>
              <w:jc w:val="center"/>
              <w:rPr>
                <w:b/>
                <w:sz w:val="16"/>
                <w:szCs w:val="16"/>
              </w:rPr>
            </w:pPr>
            <w:r w:rsidRPr="00C83D24">
              <w:rPr>
                <w:b/>
                <w:sz w:val="16"/>
                <w:szCs w:val="16"/>
              </w:rPr>
              <w:t>Region</w:t>
            </w:r>
          </w:p>
        </w:tc>
        <w:tc>
          <w:tcPr>
            <w:tcW w:w="4394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195A83" w:rsidRPr="00C83D24" w:rsidRDefault="00195A83" w:rsidP="00A547F8">
            <w:pPr>
              <w:jc w:val="center"/>
              <w:rPr>
                <w:b/>
                <w:sz w:val="16"/>
                <w:szCs w:val="16"/>
              </w:rPr>
            </w:pPr>
          </w:p>
          <w:p w:rsidR="00195A83" w:rsidRPr="00C83D24" w:rsidRDefault="00195A83" w:rsidP="000F1DFF">
            <w:pPr>
              <w:rPr>
                <w:b/>
                <w:sz w:val="16"/>
                <w:szCs w:val="16"/>
              </w:rPr>
            </w:pPr>
          </w:p>
          <w:p w:rsidR="00195A83" w:rsidRPr="00C83D24" w:rsidRDefault="00195A83" w:rsidP="00A547F8">
            <w:pPr>
              <w:jc w:val="center"/>
              <w:rPr>
                <w:b/>
                <w:sz w:val="16"/>
                <w:szCs w:val="16"/>
              </w:rPr>
            </w:pPr>
            <w:r w:rsidRPr="00C83D24">
              <w:rPr>
                <w:b/>
                <w:sz w:val="16"/>
                <w:szCs w:val="16"/>
              </w:rPr>
              <w:t>Rodzaj regionalnej instalacji</w:t>
            </w:r>
          </w:p>
        </w:tc>
        <w:tc>
          <w:tcPr>
            <w:tcW w:w="156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195A83" w:rsidRPr="00C83D24" w:rsidRDefault="00195A83" w:rsidP="00FB53E6">
            <w:pPr>
              <w:rPr>
                <w:b/>
                <w:sz w:val="16"/>
                <w:szCs w:val="16"/>
              </w:rPr>
            </w:pPr>
          </w:p>
          <w:p w:rsidR="00195A83" w:rsidRPr="00C83D24" w:rsidRDefault="00195A83" w:rsidP="00C90C68">
            <w:pPr>
              <w:jc w:val="center"/>
              <w:rPr>
                <w:b/>
                <w:sz w:val="16"/>
                <w:szCs w:val="16"/>
              </w:rPr>
            </w:pPr>
            <w:r w:rsidRPr="00C83D24">
              <w:rPr>
                <w:b/>
                <w:sz w:val="16"/>
                <w:szCs w:val="16"/>
              </w:rPr>
              <w:t xml:space="preserve">Funkcjonujące regionalne instalacje </w:t>
            </w:r>
            <w:r w:rsidR="00C83D24">
              <w:rPr>
                <w:b/>
                <w:sz w:val="16"/>
                <w:szCs w:val="16"/>
              </w:rPr>
              <w:t xml:space="preserve">              </w:t>
            </w:r>
            <w:r w:rsidRPr="00C83D24">
              <w:rPr>
                <w:b/>
                <w:sz w:val="16"/>
                <w:szCs w:val="16"/>
              </w:rPr>
              <w:t>do pr</w:t>
            </w:r>
            <w:r w:rsidR="00C90C68" w:rsidRPr="00C83D24">
              <w:rPr>
                <w:b/>
                <w:sz w:val="16"/>
                <w:szCs w:val="16"/>
              </w:rPr>
              <w:t>zetwarzania odpadów komunalnych</w:t>
            </w:r>
          </w:p>
        </w:tc>
        <w:tc>
          <w:tcPr>
            <w:tcW w:w="222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95A83" w:rsidRPr="00C83D24" w:rsidRDefault="00195A83" w:rsidP="00A547F8">
            <w:pPr>
              <w:jc w:val="center"/>
              <w:rPr>
                <w:b/>
                <w:sz w:val="16"/>
                <w:szCs w:val="16"/>
              </w:rPr>
            </w:pPr>
          </w:p>
          <w:p w:rsidR="00195A83" w:rsidRPr="00C83D24" w:rsidRDefault="00195A83" w:rsidP="00931E63">
            <w:pPr>
              <w:jc w:val="center"/>
              <w:rPr>
                <w:b/>
                <w:sz w:val="16"/>
                <w:szCs w:val="16"/>
              </w:rPr>
            </w:pPr>
            <w:r w:rsidRPr="00C83D24">
              <w:rPr>
                <w:b/>
                <w:sz w:val="16"/>
                <w:szCs w:val="16"/>
              </w:rPr>
              <w:t xml:space="preserve">Wykaz instalacji przewidzianych do zastępczej obsługi regionów, w </w:t>
            </w:r>
            <w:r w:rsidR="00C83D24">
              <w:rPr>
                <w:b/>
                <w:sz w:val="16"/>
                <w:szCs w:val="16"/>
              </w:rPr>
              <w:t xml:space="preserve">przypadku gdy znajdująca się </w:t>
            </w:r>
            <w:r w:rsidRPr="00C83D24">
              <w:rPr>
                <w:b/>
                <w:sz w:val="16"/>
                <w:szCs w:val="16"/>
              </w:rPr>
              <w:t xml:space="preserve"> w nich instalacja uległa awarii lub nie może przyjmować odpadów</w:t>
            </w:r>
            <w:r w:rsidR="00C90C68" w:rsidRPr="00C83D24">
              <w:rPr>
                <w:b/>
                <w:sz w:val="16"/>
                <w:szCs w:val="16"/>
              </w:rPr>
              <w:t xml:space="preserve"> z innych przyczyn</w:t>
            </w:r>
          </w:p>
        </w:tc>
      </w:tr>
      <w:tr w:rsidR="00195A83" w:rsidTr="00A547F8">
        <w:tc>
          <w:tcPr>
            <w:tcW w:w="1276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195A83" w:rsidRPr="00E05AC1" w:rsidRDefault="00195A83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83D24" w:rsidRPr="00E05AC1" w:rsidRDefault="00C83D24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83D24" w:rsidRPr="00E05AC1" w:rsidRDefault="00C83D24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83D24" w:rsidRPr="00E05AC1" w:rsidRDefault="00C83D24" w:rsidP="00C83D24">
            <w:pPr>
              <w:spacing w:after="0"/>
              <w:rPr>
                <w:sz w:val="18"/>
                <w:szCs w:val="18"/>
              </w:rPr>
            </w:pPr>
          </w:p>
          <w:p w:rsidR="00C83D24" w:rsidRPr="00E05AC1" w:rsidRDefault="00C83D24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83D24" w:rsidRPr="00E05AC1" w:rsidRDefault="00C83D24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83D24" w:rsidRPr="00E05AC1" w:rsidRDefault="00C83D24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83D24" w:rsidRPr="00E05AC1" w:rsidRDefault="00C83D24" w:rsidP="000F1DF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Region 5</w:t>
            </w:r>
          </w:p>
        </w:tc>
        <w:tc>
          <w:tcPr>
            <w:tcW w:w="318" w:type="dxa"/>
            <w:tcBorders>
              <w:top w:val="thinThickSmallGap" w:sz="12" w:space="0" w:color="auto"/>
            </w:tcBorders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A</w:t>
            </w:r>
          </w:p>
        </w:tc>
        <w:tc>
          <w:tcPr>
            <w:tcW w:w="4076" w:type="dxa"/>
            <w:tcBorders>
              <w:top w:val="thinThickSmallGap" w:sz="12" w:space="0" w:color="auto"/>
            </w:tcBorders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  <w:p w:rsidR="00195A83" w:rsidRPr="00E05AC1" w:rsidRDefault="00E05AC1" w:rsidP="00E05AC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Instalacja </w:t>
            </w:r>
            <w:r w:rsidR="00195A83" w:rsidRPr="00E05AC1">
              <w:rPr>
                <w:sz w:val="18"/>
                <w:szCs w:val="18"/>
              </w:rPr>
              <w:t xml:space="preserve">do mechaniczno-biologicznego przetwarzania zmieszanych odpadów komunalnych </w:t>
            </w:r>
            <w:r>
              <w:rPr>
                <w:sz w:val="18"/>
                <w:szCs w:val="18"/>
              </w:rPr>
              <w:t xml:space="preserve">   </w:t>
            </w:r>
            <w:r w:rsidR="00195A83" w:rsidRPr="00E05AC1">
              <w:rPr>
                <w:sz w:val="18"/>
                <w:szCs w:val="18"/>
              </w:rPr>
              <w:t>i wydzielania  ze zmieszanych odpadów komunalnych frakcji nadających się w całości</w:t>
            </w:r>
            <w:r>
              <w:rPr>
                <w:sz w:val="18"/>
                <w:szCs w:val="18"/>
              </w:rPr>
              <w:t xml:space="preserve">         </w:t>
            </w:r>
            <w:r w:rsidR="00195A83" w:rsidRPr="00E05AC1">
              <w:rPr>
                <w:sz w:val="18"/>
                <w:szCs w:val="18"/>
              </w:rPr>
              <w:t xml:space="preserve"> do odzysku</w:t>
            </w:r>
          </w:p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thinThickSmallGap" w:sz="12" w:space="0" w:color="auto"/>
            </w:tcBorders>
          </w:tcPr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5AC1" w:rsidRDefault="00E05AC1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Rzędów 40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28-142 Tuczępy</w:t>
            </w:r>
          </w:p>
        </w:tc>
        <w:tc>
          <w:tcPr>
            <w:tcW w:w="222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195A83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5AC1" w:rsidRPr="00E05AC1" w:rsidRDefault="00E05AC1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Promnik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ul. Św. Tekli 62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26-067 Strawczyn</w:t>
            </w:r>
          </w:p>
        </w:tc>
      </w:tr>
      <w:tr w:rsidR="00195A83" w:rsidTr="00A547F8">
        <w:tc>
          <w:tcPr>
            <w:tcW w:w="1276" w:type="dxa"/>
            <w:vMerge/>
            <w:tcBorders>
              <w:left w:val="thinThickSmallGap" w:sz="12" w:space="0" w:color="auto"/>
            </w:tcBorders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B</w:t>
            </w:r>
          </w:p>
        </w:tc>
        <w:tc>
          <w:tcPr>
            <w:tcW w:w="4076" w:type="dxa"/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  <w:p w:rsidR="00195A83" w:rsidRPr="00E05AC1" w:rsidRDefault="00195A83" w:rsidP="00E05AC1">
            <w:pPr>
              <w:spacing w:after="0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Instalacja do przetwarzania selektywnie  zebranych odpadów zielonych i innych bioodpadów oraz wyt</w:t>
            </w:r>
            <w:r w:rsidR="00E05AC1">
              <w:rPr>
                <w:sz w:val="18"/>
                <w:szCs w:val="18"/>
              </w:rPr>
              <w:t xml:space="preserve">warzania z nich produktu </w:t>
            </w:r>
            <w:r w:rsidRPr="00E05AC1">
              <w:rPr>
                <w:sz w:val="18"/>
                <w:szCs w:val="18"/>
              </w:rPr>
              <w:t xml:space="preserve"> o właściwościach nawozowych lub wspomagających uprawę roślin spełniającego wymagania  określone w przepisach odrębnych, lub materiału po procesie kompostowania lub fermentacji dopuszczonego do odzysku w procesie odzysku R 10</w:t>
            </w:r>
          </w:p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B53E6" w:rsidRDefault="00FB53E6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5AC1" w:rsidRDefault="00E05AC1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5AC1" w:rsidRPr="00E05AC1" w:rsidRDefault="00E05AC1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Rzędów 40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28-142 Tuczępy</w:t>
            </w:r>
          </w:p>
        </w:tc>
        <w:tc>
          <w:tcPr>
            <w:tcW w:w="2223" w:type="dxa"/>
            <w:tcBorders>
              <w:right w:val="thinThickSmallGap" w:sz="12" w:space="0" w:color="auto"/>
            </w:tcBorders>
          </w:tcPr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B53E6" w:rsidRPr="00E05AC1" w:rsidRDefault="00FB53E6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5AC1" w:rsidRDefault="00E05AC1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5AC1" w:rsidRDefault="00E05AC1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Promnik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ul. Św. Tekli 62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26-067 Strawczyn</w:t>
            </w:r>
          </w:p>
        </w:tc>
      </w:tr>
      <w:tr w:rsidR="00195A83" w:rsidTr="00A547F8">
        <w:trPr>
          <w:trHeight w:val="460"/>
        </w:trPr>
        <w:tc>
          <w:tcPr>
            <w:tcW w:w="1276" w:type="dxa"/>
            <w:vMerge/>
            <w:tcBorders>
              <w:left w:val="thinThickSmallGap" w:sz="12" w:space="0" w:color="auto"/>
            </w:tcBorders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8" w:type="dxa"/>
            <w:vMerge w:val="restart"/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  <w:p w:rsidR="00C83D24" w:rsidRPr="00E05AC1" w:rsidRDefault="00C83D24" w:rsidP="000F1DFF">
            <w:pPr>
              <w:spacing w:after="0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C</w:t>
            </w:r>
          </w:p>
        </w:tc>
        <w:tc>
          <w:tcPr>
            <w:tcW w:w="4076" w:type="dxa"/>
            <w:vMerge w:val="restart"/>
          </w:tcPr>
          <w:p w:rsidR="00195A83" w:rsidRPr="00E05AC1" w:rsidRDefault="00195A83" w:rsidP="000F1DFF">
            <w:pPr>
              <w:spacing w:after="0"/>
              <w:jc w:val="both"/>
              <w:rPr>
                <w:sz w:val="18"/>
                <w:szCs w:val="18"/>
              </w:rPr>
            </w:pPr>
          </w:p>
          <w:p w:rsidR="00C83D24" w:rsidRPr="00E05AC1" w:rsidRDefault="00C83D24" w:rsidP="000F1DFF">
            <w:pPr>
              <w:spacing w:after="0"/>
              <w:jc w:val="both"/>
              <w:rPr>
                <w:sz w:val="18"/>
                <w:szCs w:val="18"/>
              </w:rPr>
            </w:pPr>
          </w:p>
          <w:p w:rsidR="00195A83" w:rsidRPr="00E05AC1" w:rsidRDefault="00195A83" w:rsidP="00E05AC1">
            <w:pPr>
              <w:spacing w:after="0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 xml:space="preserve">Instalacja do składowania odpadów powstających </w:t>
            </w:r>
            <w:r w:rsidR="00C83D24" w:rsidRPr="00E05AC1">
              <w:rPr>
                <w:sz w:val="18"/>
                <w:szCs w:val="18"/>
              </w:rPr>
              <w:t xml:space="preserve">             </w:t>
            </w:r>
            <w:r w:rsidRPr="00E05AC1">
              <w:rPr>
                <w:sz w:val="18"/>
                <w:szCs w:val="18"/>
              </w:rPr>
              <w:t xml:space="preserve">w procesie mechaniczno-biologicznego przetwarzania zmieszanych odpadów komunalnych oraz pozostałości </w:t>
            </w:r>
            <w:r w:rsidR="00C83D24" w:rsidRPr="00E05AC1">
              <w:rPr>
                <w:sz w:val="18"/>
                <w:szCs w:val="18"/>
              </w:rPr>
              <w:t xml:space="preserve"> </w:t>
            </w:r>
            <w:r w:rsidRPr="00E05AC1">
              <w:rPr>
                <w:sz w:val="18"/>
                <w:szCs w:val="18"/>
              </w:rPr>
              <w:t>z sortowania odpadów komunalnych o pojemności pozwalającej na przyjmowanie przez okres nie krótszy niż 15 lat odpadów w ilości nie mniejszej niż powstająca                  w instalacji do mechaniczno-biologicznego przetwarzania zmieszanych odpadów komunalnych</w:t>
            </w:r>
          </w:p>
        </w:tc>
        <w:tc>
          <w:tcPr>
            <w:tcW w:w="1560" w:type="dxa"/>
          </w:tcPr>
          <w:p w:rsidR="00C83D24" w:rsidRPr="00E05AC1" w:rsidRDefault="00C83D24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 xml:space="preserve"> 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Grzybów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28-200 Staszów</w:t>
            </w:r>
          </w:p>
          <w:p w:rsidR="00C83D24" w:rsidRPr="00E05AC1" w:rsidRDefault="00C83D24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right w:val="thinThickSmallGap" w:sz="12" w:space="0" w:color="auto"/>
            </w:tcBorders>
          </w:tcPr>
          <w:p w:rsidR="00C83D24" w:rsidRPr="00E05AC1" w:rsidRDefault="00C83D24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Staszów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ul. Pocieszka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28-200 Staszów</w:t>
            </w:r>
          </w:p>
          <w:p w:rsidR="00C83D24" w:rsidRPr="00E05AC1" w:rsidRDefault="00C83D24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5A83" w:rsidTr="00A547F8">
        <w:trPr>
          <w:trHeight w:val="332"/>
        </w:trPr>
        <w:tc>
          <w:tcPr>
            <w:tcW w:w="1276" w:type="dxa"/>
            <w:vMerge/>
            <w:tcBorders>
              <w:left w:val="thinThickSmallGap" w:sz="12" w:space="0" w:color="auto"/>
            </w:tcBorders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76" w:type="dxa"/>
            <w:vMerge/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83D24" w:rsidRPr="00E05AC1" w:rsidRDefault="00C83D24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Dobrowoda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28-100 Busko Zdrój</w:t>
            </w:r>
          </w:p>
          <w:p w:rsidR="00C83D24" w:rsidRPr="00E05AC1" w:rsidRDefault="00C83D24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right w:val="thinThickSmallGap" w:sz="12" w:space="0" w:color="auto"/>
            </w:tcBorders>
          </w:tcPr>
          <w:p w:rsidR="00E05AC1" w:rsidRDefault="00E05AC1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Grzybów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28-200 Staszów</w:t>
            </w:r>
          </w:p>
        </w:tc>
      </w:tr>
      <w:tr w:rsidR="00195A83" w:rsidTr="000F1DFF">
        <w:trPr>
          <w:trHeight w:val="726"/>
        </w:trPr>
        <w:tc>
          <w:tcPr>
            <w:tcW w:w="1276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bottom w:val="thinThickSmallGap" w:sz="12" w:space="0" w:color="auto"/>
            </w:tcBorders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bottom w:val="thinThickSmallGap" w:sz="12" w:space="0" w:color="auto"/>
            </w:tcBorders>
          </w:tcPr>
          <w:p w:rsidR="00195A83" w:rsidRPr="00E05AC1" w:rsidRDefault="00195A83" w:rsidP="000F1D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thinThickSmallGap" w:sz="12" w:space="0" w:color="auto"/>
            </w:tcBorders>
          </w:tcPr>
          <w:p w:rsidR="00C83D24" w:rsidRPr="00E05AC1" w:rsidRDefault="00C83D24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Staszów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ul. Pocieszka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28-200 Staszów</w:t>
            </w:r>
          </w:p>
          <w:p w:rsidR="00C83D24" w:rsidRPr="00E05AC1" w:rsidRDefault="00C83D24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C83D24" w:rsidRPr="00E05AC1" w:rsidRDefault="00C83D24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Grzybów</w:t>
            </w:r>
          </w:p>
          <w:p w:rsidR="00195A83" w:rsidRPr="00E05AC1" w:rsidRDefault="00195A83" w:rsidP="000F1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5AC1">
              <w:rPr>
                <w:sz w:val="18"/>
                <w:szCs w:val="18"/>
              </w:rPr>
              <w:t>28-200 Staszów</w:t>
            </w:r>
          </w:p>
        </w:tc>
      </w:tr>
    </w:tbl>
    <w:p w:rsidR="00524966" w:rsidRPr="000F1DFF" w:rsidRDefault="00524966" w:rsidP="000F1DFF">
      <w:pPr>
        <w:tabs>
          <w:tab w:val="left" w:pos="5280"/>
        </w:tabs>
        <w:jc w:val="both"/>
        <w:rPr>
          <w:sz w:val="24"/>
          <w:szCs w:val="24"/>
        </w:rPr>
      </w:pPr>
    </w:p>
    <w:p w:rsidR="00AD097D" w:rsidRDefault="00524966" w:rsidP="00524966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 w:rsidRPr="00524966">
        <w:rPr>
          <w:b/>
          <w:sz w:val="24"/>
          <w:szCs w:val="24"/>
        </w:rPr>
        <w:t xml:space="preserve">OGÓLNA </w:t>
      </w:r>
      <w:r>
        <w:rPr>
          <w:b/>
          <w:sz w:val="24"/>
          <w:szCs w:val="24"/>
        </w:rPr>
        <w:t>CHARAKTERYSTYKA SYSTEMU GOSPODAROWANIA ODPADAMI KOMUNALNYMI NA TERENIE GMINY</w:t>
      </w:r>
      <w:r w:rsidR="003655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RYTWIANY</w:t>
      </w:r>
      <w:r w:rsidR="0036550B">
        <w:rPr>
          <w:b/>
          <w:sz w:val="24"/>
          <w:szCs w:val="24"/>
        </w:rPr>
        <w:t>.</w:t>
      </w:r>
    </w:p>
    <w:p w:rsidR="00524966" w:rsidRPr="00524966" w:rsidRDefault="00524966" w:rsidP="00524966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</w:p>
    <w:p w:rsidR="00524966" w:rsidRDefault="00524966" w:rsidP="00524966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  <w:r w:rsidRPr="00524966">
        <w:rPr>
          <w:sz w:val="24"/>
          <w:szCs w:val="24"/>
        </w:rPr>
        <w:t xml:space="preserve">            </w:t>
      </w:r>
      <w:r w:rsidR="00514B50">
        <w:rPr>
          <w:sz w:val="24"/>
          <w:szCs w:val="24"/>
        </w:rPr>
        <w:t xml:space="preserve">      </w:t>
      </w:r>
      <w:r w:rsidRPr="00524966">
        <w:rPr>
          <w:sz w:val="24"/>
          <w:szCs w:val="24"/>
        </w:rPr>
        <w:t xml:space="preserve"> Zasady funkcjonowania</w:t>
      </w:r>
      <w:r>
        <w:rPr>
          <w:sz w:val="24"/>
          <w:szCs w:val="24"/>
        </w:rPr>
        <w:t xml:space="preserve"> systemu gosp</w:t>
      </w:r>
      <w:r w:rsidR="00514B50">
        <w:rPr>
          <w:sz w:val="24"/>
          <w:szCs w:val="24"/>
        </w:rPr>
        <w:t xml:space="preserve">odarki odpadami komunalnymi </w:t>
      </w:r>
      <w:r w:rsidR="0036550B">
        <w:rPr>
          <w:sz w:val="24"/>
          <w:szCs w:val="24"/>
        </w:rPr>
        <w:t>określa „Regulamin utrzymania czystości i porządku na terenie Gminy Rytwiany” stanowiący załącznik do Uchwały Nr XXX/164/2012 Rady Gminy z dnia 19 grudnia 2012 r.</w:t>
      </w:r>
    </w:p>
    <w:p w:rsidR="00691D3B" w:rsidRDefault="00691D3B" w:rsidP="00524966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Zgodnie z powyższym regulaminem,  na terenie Gminy Rytwiany prowadzona jest selektywna zbiórka odpadów komunalnych, w ramach której wydzielane są frakcje odpadów:</w:t>
      </w:r>
    </w:p>
    <w:p w:rsidR="00E05AC1" w:rsidRDefault="00E05AC1" w:rsidP="00524966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</w:p>
    <w:p w:rsidR="00C57D60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papier i tektura</w:t>
      </w:r>
      <w:r w:rsidR="007A6860">
        <w:rPr>
          <w:sz w:val="24"/>
          <w:szCs w:val="24"/>
        </w:rPr>
        <w:t>.</w:t>
      </w:r>
      <w:r w:rsidR="00C57D60">
        <w:rPr>
          <w:sz w:val="24"/>
          <w:szCs w:val="24"/>
        </w:rPr>
        <w:t xml:space="preserve"> </w:t>
      </w:r>
    </w:p>
    <w:p w:rsidR="00C57D60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tworzywa sztuczne</w:t>
      </w:r>
      <w:r w:rsidR="00C57D60">
        <w:rPr>
          <w:sz w:val="24"/>
          <w:szCs w:val="24"/>
        </w:rPr>
        <w:t>,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metal</w:t>
      </w:r>
      <w:r w:rsidR="00C57D60">
        <w:rPr>
          <w:sz w:val="24"/>
          <w:szCs w:val="24"/>
        </w:rPr>
        <w:t>,</w:t>
      </w:r>
    </w:p>
    <w:p w:rsidR="00C57D60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szkło i odpady opakowaniowe</w:t>
      </w:r>
      <w:r w:rsidR="004465B1">
        <w:rPr>
          <w:sz w:val="24"/>
          <w:szCs w:val="24"/>
        </w:rPr>
        <w:t xml:space="preserve"> ze szkła,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opakowania wielomateriałowe,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zużyte baterie i akumulatory,</w:t>
      </w:r>
    </w:p>
    <w:p w:rsidR="004465B1" w:rsidRDefault="00002DDF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91D3B">
        <w:rPr>
          <w:sz w:val="24"/>
          <w:szCs w:val="24"/>
        </w:rPr>
        <w:t>rzeterminowane leki,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zużyty sprzęt elektryczny i elektroniczny,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zużyte opony,</w:t>
      </w:r>
    </w:p>
    <w:p w:rsidR="007A6860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odpady wielkogabarytowe, </w:t>
      </w:r>
    </w:p>
    <w:p w:rsidR="00691D3B" w:rsidRDefault="00691D3B" w:rsidP="00C57D60">
      <w:pPr>
        <w:pStyle w:val="Akapitzlist"/>
        <w:numPr>
          <w:ilvl w:val="0"/>
          <w:numId w:val="45"/>
        </w:num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odpady budowlane i rozbiórkowe </w:t>
      </w:r>
    </w:p>
    <w:p w:rsidR="007A6860" w:rsidRDefault="007A6860" w:rsidP="007A6860">
      <w:p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Mieszkańcy Gminy, selektywnie zebrane odpady gromadzą w kolorowych workach z tworzywa</w:t>
      </w:r>
      <w:r w:rsidR="00FE4B41">
        <w:rPr>
          <w:sz w:val="24"/>
          <w:szCs w:val="24"/>
        </w:rPr>
        <w:t xml:space="preserve"> sztucznego o pojemności 120 l, </w:t>
      </w:r>
      <w:r>
        <w:rPr>
          <w:sz w:val="24"/>
          <w:szCs w:val="24"/>
        </w:rPr>
        <w:t xml:space="preserve"> i tak:</w:t>
      </w:r>
    </w:p>
    <w:p w:rsidR="00FE4B41" w:rsidRDefault="007A6860" w:rsidP="007A6860">
      <w:pPr>
        <w:pStyle w:val="Akapitzlist"/>
        <w:numPr>
          <w:ilvl w:val="0"/>
          <w:numId w:val="46"/>
        </w:num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worek koloru żółtego </w:t>
      </w:r>
      <w:r w:rsidR="00FE4B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4B41">
        <w:rPr>
          <w:sz w:val="24"/>
          <w:szCs w:val="24"/>
        </w:rPr>
        <w:t>tworzywa sztuczne, opakowania wielomateriałowe, metal</w:t>
      </w:r>
    </w:p>
    <w:p w:rsidR="00FE4B41" w:rsidRDefault="00FE4B41" w:rsidP="007A6860">
      <w:pPr>
        <w:pStyle w:val="Akapitzlist"/>
        <w:numPr>
          <w:ilvl w:val="0"/>
          <w:numId w:val="46"/>
        </w:num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worek koloru niebieskiego – makulatura,</w:t>
      </w:r>
    </w:p>
    <w:p w:rsidR="00FE4B41" w:rsidRDefault="00FE4B41" w:rsidP="00FE4B41">
      <w:pPr>
        <w:pStyle w:val="Akapitzlist"/>
        <w:numPr>
          <w:ilvl w:val="0"/>
          <w:numId w:val="46"/>
        </w:num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worek koloru zielonego  - szkło.</w:t>
      </w:r>
    </w:p>
    <w:p w:rsidR="00D91868" w:rsidRDefault="00FE4B41" w:rsidP="00D91868">
      <w:p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Niesegregowane </w:t>
      </w:r>
      <w:r w:rsidRPr="00FE4B41">
        <w:rPr>
          <w:sz w:val="24"/>
          <w:szCs w:val="24"/>
        </w:rPr>
        <w:t xml:space="preserve">zmieszane </w:t>
      </w:r>
      <w:r>
        <w:rPr>
          <w:sz w:val="24"/>
          <w:szCs w:val="24"/>
        </w:rPr>
        <w:t>odpady komunalne gromadzone są w workach koloru czarnego.</w:t>
      </w:r>
    </w:p>
    <w:p w:rsidR="00D91868" w:rsidRDefault="00AF10C3" w:rsidP="00D91868">
      <w:pPr>
        <w:tabs>
          <w:tab w:val="left" w:pos="52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Odpady komunalne obierane były</w:t>
      </w:r>
      <w:r w:rsidR="00D91868">
        <w:rPr>
          <w:sz w:val="24"/>
          <w:szCs w:val="24"/>
        </w:rPr>
        <w:t xml:space="preserve"> od mieszkańców gminy zgodnie z opracowanym harmonogramem obioru odpadów. </w:t>
      </w:r>
    </w:p>
    <w:p w:rsidR="00E02485" w:rsidRPr="005526FB" w:rsidRDefault="00E02485" w:rsidP="00E02485">
      <w:pPr>
        <w:spacing w:after="0" w:line="240" w:lineRule="auto"/>
        <w:jc w:val="center"/>
        <w:rPr>
          <w:b/>
          <w:sz w:val="12"/>
          <w:szCs w:val="12"/>
        </w:rPr>
      </w:pPr>
      <w:r w:rsidRPr="00E730A9">
        <w:rPr>
          <w:b/>
          <w:sz w:val="16"/>
          <w:szCs w:val="16"/>
        </w:rPr>
        <w:t xml:space="preserve">Harmonogram wywozu odpadów komunalnych z terenu Gminy Rytwiany w </w:t>
      </w:r>
      <w:r w:rsidR="00EE6054">
        <w:rPr>
          <w:b/>
          <w:sz w:val="16"/>
          <w:szCs w:val="16"/>
        </w:rPr>
        <w:t>2016</w:t>
      </w:r>
      <w:r w:rsidRPr="00E730A9">
        <w:rPr>
          <w:b/>
          <w:sz w:val="16"/>
          <w:szCs w:val="16"/>
        </w:rPr>
        <w:t xml:space="preserve"> r</w:t>
      </w:r>
      <w:r w:rsidRPr="005526FB">
        <w:rPr>
          <w:b/>
          <w:sz w:val="12"/>
          <w:szCs w:val="12"/>
        </w:rPr>
        <w:t>.</w:t>
      </w:r>
    </w:p>
    <w:p w:rsidR="00E02485" w:rsidRPr="005526FB" w:rsidRDefault="00E02485" w:rsidP="00E02485">
      <w:pPr>
        <w:spacing w:after="0" w:line="240" w:lineRule="auto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75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02485" w:rsidRPr="005526FB" w:rsidTr="00D93EBF">
        <w:trPr>
          <w:trHeight w:val="297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Sołectwo</w:t>
            </w:r>
          </w:p>
        </w:tc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Rodzaj odbieranych odpadów</w:t>
            </w:r>
          </w:p>
        </w:tc>
        <w:tc>
          <w:tcPr>
            <w:tcW w:w="0" w:type="auto"/>
            <w:gridSpan w:val="1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Miesiąc</w:t>
            </w:r>
          </w:p>
        </w:tc>
      </w:tr>
      <w:tr w:rsidR="00E02485" w:rsidRPr="005526FB" w:rsidTr="00D93EBF">
        <w:trPr>
          <w:trHeight w:val="231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I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II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III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IV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V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VI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VII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VIII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IX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XI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XII</w:t>
            </w:r>
          </w:p>
        </w:tc>
      </w:tr>
      <w:tr w:rsidR="00E02485" w:rsidRPr="005526FB" w:rsidTr="00D93EBF">
        <w:trPr>
          <w:trHeight w:val="23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dzień</w:t>
            </w:r>
          </w:p>
        </w:tc>
      </w:tr>
      <w:tr w:rsidR="00E02485" w:rsidRPr="005526FB" w:rsidTr="00D93EBF">
        <w:trPr>
          <w:trHeight w:val="401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Rytwiany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Strzegom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Strzegomek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Kłoda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niesegregowane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5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</w:tcBorders>
            <w:shd w:val="clear" w:color="auto" w:fill="auto"/>
          </w:tcPr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A76846">
              <w:rPr>
                <w:b/>
                <w:sz w:val="12"/>
                <w:szCs w:val="12"/>
              </w:rPr>
              <w:t>1</w:t>
            </w:r>
          </w:p>
          <w:p w:rsidR="00E02485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  <w:p w:rsidR="004932FF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</w:tcBorders>
            <w:shd w:val="clear" w:color="auto" w:fill="auto"/>
          </w:tcPr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2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</w:tr>
      <w:tr w:rsidR="00E02485" w:rsidRPr="005526FB" w:rsidTr="00D93EBF">
        <w:trPr>
          <w:trHeight w:val="377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segregowane</w:t>
            </w:r>
          </w:p>
          <w:p w:rsidR="00E02485" w:rsidRPr="005526FB" w:rsidRDefault="00E02485" w:rsidP="00E024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</w:p>
        </w:tc>
      </w:tr>
      <w:tr w:rsidR="00E02485" w:rsidRPr="005526FB" w:rsidTr="00D93EBF">
        <w:trPr>
          <w:trHeight w:val="371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wielkogabarytowe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E02485" w:rsidRPr="005526FB" w:rsidTr="00D93EBF">
        <w:trPr>
          <w:trHeight w:val="5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 xml:space="preserve">      Gaj Święcicki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Grobla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Niedziałki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Pacanówka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Podborek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Ruda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Sichów Duży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Sichów Mały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Sydzyna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Szczeka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Święcica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Tuklęcz</w:t>
            </w: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niesegregowane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3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2</w:t>
            </w:r>
          </w:p>
          <w:p w:rsidR="00E02485" w:rsidRPr="005526FB" w:rsidRDefault="00A76846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  <w:p w:rsidR="00E02485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  <w:p w:rsidR="004932FF" w:rsidRPr="005526FB" w:rsidRDefault="004932FF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</w:tr>
      <w:tr w:rsidR="00E02485" w:rsidRPr="005526FB" w:rsidTr="00D93EBF">
        <w:trPr>
          <w:trHeight w:val="551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 xml:space="preserve">           segregowane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E02485" w:rsidRPr="005526FB" w:rsidTr="00D93EBF">
        <w:trPr>
          <w:trHeight w:val="571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526FB">
              <w:rPr>
                <w:b/>
                <w:sz w:val="12"/>
                <w:szCs w:val="12"/>
              </w:rPr>
              <w:t>wielkogabarytowe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02485" w:rsidRPr="005526FB" w:rsidRDefault="00A1059A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E02485" w:rsidRPr="005526FB" w:rsidRDefault="00E02485" w:rsidP="00E02485">
      <w:pPr>
        <w:spacing w:after="0" w:line="240" w:lineRule="auto"/>
        <w:rPr>
          <w:b/>
          <w:sz w:val="12"/>
          <w:szCs w:val="12"/>
        </w:rPr>
      </w:pPr>
      <w:r w:rsidRPr="005526FB">
        <w:rPr>
          <w:b/>
          <w:sz w:val="12"/>
          <w:szCs w:val="12"/>
        </w:rPr>
        <w:t xml:space="preserve">          </w:t>
      </w:r>
    </w:p>
    <w:p w:rsidR="00E02485" w:rsidRPr="005526FB" w:rsidRDefault="00E02485" w:rsidP="00E02485">
      <w:pPr>
        <w:spacing w:after="0" w:line="240" w:lineRule="auto"/>
        <w:rPr>
          <w:sz w:val="16"/>
          <w:szCs w:val="16"/>
          <w:vertAlign w:val="superscript"/>
        </w:rPr>
      </w:pPr>
      <w:r>
        <w:rPr>
          <w:b/>
          <w:sz w:val="16"/>
          <w:szCs w:val="16"/>
        </w:rPr>
        <w:t xml:space="preserve">          </w:t>
      </w:r>
      <w:r w:rsidRPr="005526FB">
        <w:rPr>
          <w:b/>
          <w:sz w:val="16"/>
          <w:szCs w:val="16"/>
        </w:rPr>
        <w:t xml:space="preserve"> Uwaga:  </w:t>
      </w:r>
      <w:r w:rsidRPr="005526FB">
        <w:rPr>
          <w:sz w:val="16"/>
          <w:szCs w:val="16"/>
        </w:rPr>
        <w:t xml:space="preserve"> </w:t>
      </w:r>
      <w:r w:rsidRPr="005526FB">
        <w:rPr>
          <w:b/>
          <w:sz w:val="16"/>
          <w:szCs w:val="16"/>
        </w:rPr>
        <w:t>Worki z  odpadami winny być wystawione w dniu odbioru do godz. 7</w:t>
      </w:r>
      <w:r w:rsidRPr="005526FB">
        <w:rPr>
          <w:b/>
          <w:sz w:val="16"/>
          <w:szCs w:val="16"/>
          <w:vertAlign w:val="superscript"/>
        </w:rPr>
        <w:t>30</w:t>
      </w:r>
    </w:p>
    <w:p w:rsidR="00E02485" w:rsidRPr="005526FB" w:rsidRDefault="00E02485" w:rsidP="00E02485">
      <w:pPr>
        <w:spacing w:after="0" w:line="240" w:lineRule="auto"/>
        <w:rPr>
          <w:b/>
          <w:sz w:val="16"/>
          <w:szCs w:val="16"/>
        </w:rPr>
      </w:pPr>
      <w:r w:rsidRPr="005526FB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         </w:t>
      </w:r>
      <w:r w:rsidRPr="005526FB">
        <w:rPr>
          <w:b/>
          <w:sz w:val="16"/>
          <w:szCs w:val="16"/>
        </w:rPr>
        <w:t xml:space="preserve">Od osób z tak zwanym „trudnym dojazdem”  odpady odbierane będą  w </w:t>
      </w:r>
      <w:r w:rsidRPr="005526FB">
        <w:rPr>
          <w:b/>
          <w:sz w:val="16"/>
          <w:szCs w:val="16"/>
          <w:u w:val="single"/>
        </w:rPr>
        <w:t>każdy drugi wtorek miesiąca</w:t>
      </w:r>
    </w:p>
    <w:p w:rsidR="00E02485" w:rsidRDefault="00E02485" w:rsidP="00E02485">
      <w:pPr>
        <w:spacing w:after="0" w:line="240" w:lineRule="auto"/>
        <w:rPr>
          <w:b/>
          <w:sz w:val="16"/>
          <w:szCs w:val="16"/>
        </w:rPr>
      </w:pPr>
      <w:r w:rsidRPr="005526FB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            </w:t>
      </w:r>
      <w:r w:rsidRPr="005526FB">
        <w:rPr>
          <w:b/>
          <w:sz w:val="16"/>
          <w:szCs w:val="16"/>
        </w:rPr>
        <w:t xml:space="preserve">  </w:t>
      </w:r>
    </w:p>
    <w:p w:rsidR="00E02485" w:rsidRDefault="00E02485" w:rsidP="00E0248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5526FB">
        <w:rPr>
          <w:sz w:val="16"/>
          <w:szCs w:val="16"/>
        </w:rPr>
        <w:t xml:space="preserve">Posesje z trudnym dojazdem:   </w:t>
      </w:r>
    </w:p>
    <w:p w:rsidR="00E02485" w:rsidRPr="005526FB" w:rsidRDefault="00E02485" w:rsidP="00E02485">
      <w:pPr>
        <w:spacing w:after="0" w:line="240" w:lineRule="auto"/>
        <w:rPr>
          <w:sz w:val="16"/>
          <w:szCs w:val="16"/>
        </w:rPr>
      </w:pPr>
    </w:p>
    <w:tbl>
      <w:tblPr>
        <w:tblW w:w="815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74"/>
        <w:gridCol w:w="236"/>
        <w:gridCol w:w="1275"/>
        <w:gridCol w:w="2268"/>
        <w:gridCol w:w="993"/>
      </w:tblGrid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26FB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26FB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26FB"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Kościelna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6</w:t>
            </w:r>
          </w:p>
        </w:tc>
      </w:tr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Cegielnia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vMerge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Piaskowa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cała ulica</w:t>
            </w:r>
          </w:p>
        </w:tc>
      </w:tr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(Kłoda Rzym)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4 domy</w:t>
            </w:r>
          </w:p>
        </w:tc>
        <w:tc>
          <w:tcPr>
            <w:tcW w:w="236" w:type="dxa"/>
            <w:vMerge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Kłoda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Jodłowa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13</w:t>
            </w:r>
          </w:p>
        </w:tc>
      </w:tr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Krótka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cała ulica</w:t>
            </w:r>
          </w:p>
        </w:tc>
        <w:tc>
          <w:tcPr>
            <w:tcW w:w="236" w:type="dxa"/>
            <w:vMerge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Strzegom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D93EBF" w:rsidP="00E024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Leśna +koło Koś</w:t>
            </w:r>
            <w:r w:rsidR="00E02485" w:rsidRPr="005526FB">
              <w:rPr>
                <w:sz w:val="16"/>
                <w:szCs w:val="16"/>
              </w:rPr>
              <w:t>cioła w lewo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3 domy</w:t>
            </w:r>
          </w:p>
        </w:tc>
      </w:tr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Brzozowa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cała ulica</w:t>
            </w:r>
          </w:p>
        </w:tc>
        <w:tc>
          <w:tcPr>
            <w:tcW w:w="236" w:type="dxa"/>
            <w:vMerge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Strzegomek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Dojazdowa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7</w:t>
            </w:r>
          </w:p>
        </w:tc>
      </w:tr>
      <w:tr w:rsidR="00E02485" w:rsidRPr="005526FB" w:rsidTr="00E02485">
        <w:tc>
          <w:tcPr>
            <w:tcW w:w="113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Rytwiany</w:t>
            </w:r>
          </w:p>
        </w:tc>
        <w:tc>
          <w:tcPr>
            <w:tcW w:w="1276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Wąska</w:t>
            </w:r>
          </w:p>
        </w:tc>
        <w:tc>
          <w:tcPr>
            <w:tcW w:w="974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cała ulica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Sydzyna Mała</w:t>
            </w:r>
          </w:p>
        </w:tc>
        <w:tc>
          <w:tcPr>
            <w:tcW w:w="2268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26FB">
              <w:rPr>
                <w:sz w:val="16"/>
                <w:szCs w:val="16"/>
              </w:rPr>
              <w:t>cała ulica</w:t>
            </w:r>
          </w:p>
        </w:tc>
        <w:tc>
          <w:tcPr>
            <w:tcW w:w="993" w:type="dxa"/>
            <w:shd w:val="clear" w:color="auto" w:fill="auto"/>
          </w:tcPr>
          <w:p w:rsidR="00E02485" w:rsidRPr="005526FB" w:rsidRDefault="00E02485" w:rsidP="00E024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91868" w:rsidRPr="005F234F" w:rsidRDefault="00E02485" w:rsidP="002B22E3">
      <w:pPr>
        <w:spacing w:after="0" w:line="240" w:lineRule="auto"/>
      </w:pPr>
      <w:r w:rsidRPr="005F234F">
        <w:t xml:space="preserve">                                                                </w:t>
      </w:r>
    </w:p>
    <w:p w:rsidR="002B22E3" w:rsidRPr="00A22C7E" w:rsidRDefault="005F234F" w:rsidP="00E81A1F">
      <w:pPr>
        <w:spacing w:after="0" w:line="240" w:lineRule="auto"/>
        <w:ind w:firstLine="993"/>
        <w:jc w:val="both"/>
        <w:rPr>
          <w:sz w:val="24"/>
          <w:szCs w:val="24"/>
        </w:rPr>
      </w:pPr>
      <w:r w:rsidRPr="00A22C7E">
        <w:rPr>
          <w:sz w:val="24"/>
          <w:szCs w:val="24"/>
        </w:rPr>
        <w:lastRenderedPageBreak/>
        <w:t>W przypadkach</w:t>
      </w:r>
      <w:r w:rsidR="00E81A1F">
        <w:rPr>
          <w:sz w:val="24"/>
          <w:szCs w:val="24"/>
        </w:rPr>
        <w:t>,</w:t>
      </w:r>
      <w:r w:rsidRPr="00A22C7E">
        <w:rPr>
          <w:sz w:val="24"/>
          <w:szCs w:val="24"/>
        </w:rPr>
        <w:t xml:space="preserve"> gdy mieszkańcy nie mają możliwości </w:t>
      </w:r>
      <w:r w:rsidR="00AF10C3">
        <w:rPr>
          <w:sz w:val="24"/>
          <w:szCs w:val="24"/>
        </w:rPr>
        <w:t xml:space="preserve">przechowania worków </w:t>
      </w:r>
      <w:r w:rsidRPr="00A22C7E">
        <w:rPr>
          <w:sz w:val="24"/>
          <w:szCs w:val="24"/>
        </w:rPr>
        <w:t>z</w:t>
      </w:r>
      <w:r w:rsidR="00E81A1F">
        <w:rPr>
          <w:sz w:val="24"/>
          <w:szCs w:val="24"/>
        </w:rPr>
        <w:t> o</w:t>
      </w:r>
      <w:r w:rsidRPr="00A22C7E">
        <w:rPr>
          <w:sz w:val="24"/>
          <w:szCs w:val="24"/>
        </w:rPr>
        <w:t>dpadami lub gdy zaistniała sytuacja zwiększonej ilości wy</w:t>
      </w:r>
      <w:r w:rsidR="009C2B2F" w:rsidRPr="00A22C7E">
        <w:rPr>
          <w:sz w:val="24"/>
          <w:szCs w:val="24"/>
        </w:rPr>
        <w:t>tworzonych odpadów</w:t>
      </w:r>
      <w:r w:rsidR="003E0E48">
        <w:rPr>
          <w:sz w:val="24"/>
          <w:szCs w:val="24"/>
        </w:rPr>
        <w:t xml:space="preserve"> komunalnych</w:t>
      </w:r>
      <w:r w:rsidR="009C2B2F" w:rsidRPr="00A22C7E">
        <w:rPr>
          <w:sz w:val="24"/>
          <w:szCs w:val="24"/>
        </w:rPr>
        <w:t xml:space="preserve"> w gospodarstwie</w:t>
      </w:r>
      <w:r w:rsidRPr="00A22C7E">
        <w:rPr>
          <w:sz w:val="24"/>
          <w:szCs w:val="24"/>
        </w:rPr>
        <w:t>, jest możliwość złożenia tych odpadów w ustawionych na terenie gminy pojemnikach typu dzwon  - tylko odpady segregowane.</w:t>
      </w:r>
    </w:p>
    <w:p w:rsidR="009C2B2F" w:rsidRPr="00A22C7E" w:rsidRDefault="009C2B2F" w:rsidP="00A22C7E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</w:p>
    <w:p w:rsidR="00D93EBF" w:rsidRDefault="00D93EBF" w:rsidP="00A22C7E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 w:rsidRPr="00A22C7E">
        <w:rPr>
          <w:sz w:val="24"/>
          <w:szCs w:val="24"/>
        </w:rPr>
        <w:t>Usytuowanie pojemników:</w:t>
      </w:r>
    </w:p>
    <w:p w:rsidR="008D567A" w:rsidRPr="00A22C7E" w:rsidRDefault="008D567A" w:rsidP="00A22C7E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</w:p>
    <w:p w:rsidR="00D93EBF" w:rsidRPr="00A22C7E" w:rsidRDefault="00D93EBF" w:rsidP="00A22C7E">
      <w:pPr>
        <w:spacing w:after="0" w:line="240" w:lineRule="auto"/>
        <w:rPr>
          <w:sz w:val="24"/>
          <w:szCs w:val="24"/>
        </w:rPr>
      </w:pPr>
      <w:r w:rsidRPr="00A22C7E">
        <w:rPr>
          <w:sz w:val="24"/>
          <w:szCs w:val="24"/>
        </w:rPr>
        <w:t xml:space="preserve">    Rytwiany:</w:t>
      </w:r>
    </w:p>
    <w:p w:rsidR="00D93EBF" w:rsidRPr="00A22C7E" w:rsidRDefault="00D93EBF" w:rsidP="00A22C7E">
      <w:pPr>
        <w:spacing w:after="0" w:line="240" w:lineRule="auto"/>
        <w:rPr>
          <w:sz w:val="24"/>
          <w:szCs w:val="24"/>
        </w:rPr>
      </w:pPr>
      <w:r w:rsidRPr="00A22C7E">
        <w:rPr>
          <w:sz w:val="24"/>
          <w:szCs w:val="24"/>
        </w:rPr>
        <w:t xml:space="preserve">           -  przy Ośrodku Zdrowia</w:t>
      </w:r>
    </w:p>
    <w:p w:rsidR="00D93EBF" w:rsidRPr="00A22C7E" w:rsidRDefault="00D93EBF" w:rsidP="00A22C7E">
      <w:pPr>
        <w:spacing w:after="0" w:line="240" w:lineRule="auto"/>
        <w:rPr>
          <w:sz w:val="24"/>
          <w:szCs w:val="24"/>
        </w:rPr>
      </w:pPr>
      <w:r w:rsidRPr="00A22C7E">
        <w:rPr>
          <w:sz w:val="24"/>
          <w:szCs w:val="24"/>
        </w:rPr>
        <w:tab/>
        <w:t>- przy budynku GOK</w:t>
      </w:r>
    </w:p>
    <w:p w:rsidR="00D93EBF" w:rsidRPr="00A22C7E" w:rsidRDefault="00D93EBF" w:rsidP="00A22C7E">
      <w:pPr>
        <w:spacing w:after="0" w:line="240" w:lineRule="auto"/>
        <w:rPr>
          <w:sz w:val="24"/>
          <w:szCs w:val="24"/>
        </w:rPr>
      </w:pPr>
      <w:r w:rsidRPr="00A22C7E">
        <w:rPr>
          <w:sz w:val="24"/>
          <w:szCs w:val="24"/>
        </w:rPr>
        <w:tab/>
        <w:t xml:space="preserve"> -przy budynku szkoły</w:t>
      </w:r>
    </w:p>
    <w:p w:rsidR="00D93EBF" w:rsidRPr="00A22C7E" w:rsidRDefault="00D93EBF" w:rsidP="00A22C7E">
      <w:pPr>
        <w:spacing w:after="0" w:line="240" w:lineRule="auto"/>
        <w:rPr>
          <w:sz w:val="24"/>
          <w:szCs w:val="24"/>
        </w:rPr>
      </w:pPr>
      <w:r w:rsidRPr="00A22C7E">
        <w:rPr>
          <w:sz w:val="24"/>
          <w:szCs w:val="24"/>
        </w:rPr>
        <w:t xml:space="preserve">           -  na  placu Centrum Rekreacyjno-Sportowym </w:t>
      </w:r>
    </w:p>
    <w:p w:rsidR="00D93EBF" w:rsidRPr="00A22C7E" w:rsidRDefault="00D93EBF" w:rsidP="00A22C7E">
      <w:pPr>
        <w:spacing w:after="0" w:line="240" w:lineRule="auto"/>
        <w:rPr>
          <w:sz w:val="24"/>
          <w:szCs w:val="24"/>
        </w:rPr>
      </w:pPr>
      <w:r w:rsidRPr="00A22C7E">
        <w:rPr>
          <w:sz w:val="24"/>
          <w:szCs w:val="24"/>
        </w:rPr>
        <w:t xml:space="preserve">   Strzegomek   -  przy budynku szkoły</w:t>
      </w:r>
    </w:p>
    <w:p w:rsidR="00D93EBF" w:rsidRPr="00A22C7E" w:rsidRDefault="00D93EBF" w:rsidP="00A22C7E">
      <w:pPr>
        <w:spacing w:after="0" w:line="240" w:lineRule="auto"/>
        <w:rPr>
          <w:sz w:val="24"/>
          <w:szCs w:val="24"/>
        </w:rPr>
      </w:pPr>
      <w:r w:rsidRPr="00A22C7E">
        <w:rPr>
          <w:sz w:val="24"/>
          <w:szCs w:val="24"/>
        </w:rPr>
        <w:t xml:space="preserve">   Sichów Duży</w:t>
      </w:r>
    </w:p>
    <w:p w:rsidR="00D93EBF" w:rsidRPr="00A22C7E" w:rsidRDefault="00D93EBF" w:rsidP="00A22C7E">
      <w:pPr>
        <w:spacing w:after="0" w:line="240" w:lineRule="auto"/>
        <w:rPr>
          <w:sz w:val="24"/>
          <w:szCs w:val="24"/>
        </w:rPr>
      </w:pPr>
      <w:r w:rsidRPr="00A22C7E">
        <w:rPr>
          <w:sz w:val="24"/>
          <w:szCs w:val="24"/>
        </w:rPr>
        <w:t xml:space="preserve">             - przy budynku szkoły</w:t>
      </w:r>
    </w:p>
    <w:p w:rsidR="00D93EBF" w:rsidRPr="00A22C7E" w:rsidRDefault="00D93EBF" w:rsidP="00A22C7E">
      <w:pPr>
        <w:spacing w:after="0" w:line="240" w:lineRule="auto"/>
        <w:rPr>
          <w:sz w:val="24"/>
          <w:szCs w:val="24"/>
        </w:rPr>
      </w:pPr>
      <w:r w:rsidRPr="00A22C7E">
        <w:rPr>
          <w:sz w:val="24"/>
          <w:szCs w:val="24"/>
        </w:rPr>
        <w:t xml:space="preserve">             - bloki</w:t>
      </w:r>
      <w:r w:rsidR="009E027D">
        <w:rPr>
          <w:sz w:val="24"/>
          <w:szCs w:val="24"/>
        </w:rPr>
        <w:t xml:space="preserve"> mieszkalne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Sichów Mały</w:t>
      </w: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strażnicy OSP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Sydzyna</w:t>
      </w:r>
      <w:r>
        <w:rPr>
          <w:sz w:val="24"/>
          <w:szCs w:val="24"/>
        </w:rPr>
        <w:t xml:space="preserve">        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filii GOK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Pacanówka</w:t>
      </w:r>
      <w:r>
        <w:rPr>
          <w:sz w:val="24"/>
          <w:szCs w:val="24"/>
        </w:rPr>
        <w:t xml:space="preserve">   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filii GOK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Podborek</w:t>
      </w:r>
      <w:r>
        <w:rPr>
          <w:sz w:val="24"/>
          <w:szCs w:val="24"/>
        </w:rPr>
        <w:t xml:space="preserve">         </w:t>
      </w:r>
      <w:r w:rsidRPr="008370B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8370BC">
        <w:rPr>
          <w:sz w:val="24"/>
          <w:szCs w:val="24"/>
        </w:rPr>
        <w:t>przy filii GOK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Kłoda</w:t>
      </w:r>
      <w:r>
        <w:rPr>
          <w:sz w:val="24"/>
          <w:szCs w:val="24"/>
        </w:rPr>
        <w:t xml:space="preserve">            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 xml:space="preserve">przy  Centrum Kształcenia na Odległość na Wsi </w:t>
      </w:r>
    </w:p>
    <w:p w:rsidR="00D93EBF" w:rsidRPr="008370BC" w:rsidRDefault="00D93EBF" w:rsidP="00D93EBF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strażnicy OSP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Niedziałki</w:t>
      </w:r>
      <w:r>
        <w:rPr>
          <w:sz w:val="24"/>
          <w:szCs w:val="24"/>
        </w:rPr>
        <w:t xml:space="preserve">       </w:t>
      </w:r>
      <w:r w:rsidRPr="008370B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budynku strażnicy OSP</w:t>
      </w:r>
    </w:p>
    <w:p w:rsidR="00D93EBF" w:rsidRPr="008370BC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BC">
        <w:rPr>
          <w:sz w:val="24"/>
          <w:szCs w:val="24"/>
        </w:rPr>
        <w:t>Szczeka</w:t>
      </w:r>
      <w:r>
        <w:rPr>
          <w:sz w:val="24"/>
          <w:szCs w:val="24"/>
        </w:rPr>
        <w:t xml:space="preserve">            </w:t>
      </w:r>
      <w:r w:rsidRPr="008370BC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370BC">
        <w:rPr>
          <w:sz w:val="24"/>
          <w:szCs w:val="24"/>
        </w:rPr>
        <w:t>przy budynku  biblioteki</w:t>
      </w:r>
    </w:p>
    <w:p w:rsidR="00D93EBF" w:rsidRDefault="00D93EBF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Ruda                -  przy sklepie GS</w:t>
      </w:r>
    </w:p>
    <w:p w:rsidR="00D93EBF" w:rsidRDefault="00D93EBF" w:rsidP="00D93EBF">
      <w:pPr>
        <w:spacing w:after="0" w:line="240" w:lineRule="auto"/>
        <w:rPr>
          <w:sz w:val="24"/>
          <w:szCs w:val="24"/>
        </w:rPr>
      </w:pPr>
    </w:p>
    <w:p w:rsidR="00D93EBF" w:rsidRDefault="00D93EBF" w:rsidP="00E81A1F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Odbiór odpadów z w/w pojemników wykonywany jest w miarę potrzeb, nie rzadziej</w:t>
      </w:r>
      <w:r w:rsidR="003E0E48">
        <w:rPr>
          <w:sz w:val="24"/>
          <w:szCs w:val="24"/>
        </w:rPr>
        <w:t xml:space="preserve"> </w:t>
      </w:r>
      <w:r>
        <w:rPr>
          <w:sz w:val="24"/>
          <w:szCs w:val="24"/>
        </w:rPr>
        <w:t>jednak niż raz na dwa tygodnie</w:t>
      </w:r>
      <w:r w:rsidR="005A62C7">
        <w:rPr>
          <w:sz w:val="24"/>
          <w:szCs w:val="24"/>
        </w:rPr>
        <w:t>.</w:t>
      </w:r>
    </w:p>
    <w:p w:rsidR="00DB7F52" w:rsidRDefault="00DB7F52" w:rsidP="00D93EBF">
      <w:pPr>
        <w:spacing w:after="0" w:line="240" w:lineRule="auto"/>
        <w:rPr>
          <w:sz w:val="24"/>
          <w:szCs w:val="24"/>
        </w:rPr>
      </w:pPr>
    </w:p>
    <w:p w:rsidR="00DB7F52" w:rsidRDefault="00DB7F52" w:rsidP="00DB7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1 czerwca 2016 r. na terenie Zakładu Gospodarki Odpadami Komunalnymi w</w:t>
      </w:r>
      <w:r w:rsidR="00E81A1F">
        <w:rPr>
          <w:sz w:val="24"/>
          <w:szCs w:val="24"/>
        </w:rPr>
        <w:t> </w:t>
      </w:r>
      <w:r>
        <w:rPr>
          <w:sz w:val="24"/>
          <w:szCs w:val="24"/>
        </w:rPr>
        <w:t xml:space="preserve">Rzędowie, uruchomiony został </w:t>
      </w:r>
      <w:r w:rsidRPr="00DB7F52">
        <w:rPr>
          <w:b/>
          <w:i/>
          <w:sz w:val="24"/>
          <w:szCs w:val="24"/>
        </w:rPr>
        <w:t>Ws</w:t>
      </w:r>
      <w:r>
        <w:rPr>
          <w:b/>
          <w:i/>
          <w:sz w:val="24"/>
          <w:szCs w:val="24"/>
        </w:rPr>
        <w:t xml:space="preserve">pólny Punkt Selektywnej Zbiórki Odpadów Komunalnych oraz Punkt Napraw (przygotowania do ponownego użycia) w Rzędowie dla udziałowców Spółki, </w:t>
      </w:r>
      <w:r w:rsidR="008D567A">
        <w:rPr>
          <w:sz w:val="24"/>
          <w:szCs w:val="24"/>
        </w:rPr>
        <w:t xml:space="preserve">zgodnie </w:t>
      </w:r>
      <w:r>
        <w:rPr>
          <w:sz w:val="24"/>
          <w:szCs w:val="24"/>
        </w:rPr>
        <w:t>z podjętą Uchwałą nr 10/28/2016 Zwyczajnego Zgromadzenia Wspólników Zakładu Gospodarki Odpadami Komunalnymi Spółka z ograniczoną odpowiedzialnością z dnia 31 maja 2016 r.</w:t>
      </w:r>
      <w:r w:rsidRPr="00DB7F52">
        <w:rPr>
          <w:sz w:val="24"/>
          <w:szCs w:val="24"/>
        </w:rPr>
        <w:t xml:space="preserve"> </w:t>
      </w:r>
    </w:p>
    <w:p w:rsidR="008D567A" w:rsidRDefault="008D567A" w:rsidP="00DB7F52">
      <w:pPr>
        <w:spacing w:after="0" w:line="240" w:lineRule="auto"/>
        <w:jc w:val="both"/>
        <w:rPr>
          <w:sz w:val="24"/>
          <w:szCs w:val="24"/>
        </w:rPr>
      </w:pPr>
    </w:p>
    <w:p w:rsidR="00DB7F52" w:rsidRDefault="00DB7F52" w:rsidP="00E81A1F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Gmina Rytwiany jest udziałowcem Spółki.</w:t>
      </w:r>
    </w:p>
    <w:p w:rsidR="00E05AC1" w:rsidRDefault="00E05AC1" w:rsidP="00DB7F52">
      <w:pPr>
        <w:spacing w:after="0" w:line="240" w:lineRule="auto"/>
        <w:jc w:val="both"/>
        <w:rPr>
          <w:sz w:val="24"/>
          <w:szCs w:val="24"/>
        </w:rPr>
      </w:pPr>
    </w:p>
    <w:p w:rsidR="005170EF" w:rsidRPr="005170EF" w:rsidRDefault="005170EF" w:rsidP="00E81A1F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Powyższa informacja oraz regulamin </w:t>
      </w:r>
      <w:r w:rsidRPr="005170EF">
        <w:rPr>
          <w:i/>
          <w:sz w:val="24"/>
          <w:szCs w:val="24"/>
        </w:rPr>
        <w:t>Punktu Selektywnej Zbiórki Odpadów Komunalnych oraz Punkt</w:t>
      </w:r>
      <w:r>
        <w:rPr>
          <w:i/>
          <w:sz w:val="24"/>
          <w:szCs w:val="24"/>
        </w:rPr>
        <w:t>u</w:t>
      </w:r>
      <w:r w:rsidRPr="005170EF">
        <w:rPr>
          <w:i/>
          <w:sz w:val="24"/>
          <w:szCs w:val="24"/>
        </w:rPr>
        <w:t xml:space="preserve"> Napraw (przygotowania do ponownego użycia)</w:t>
      </w:r>
      <w:r w:rsidRPr="005170EF">
        <w:rPr>
          <w:b/>
          <w:i/>
          <w:sz w:val="24"/>
          <w:szCs w:val="24"/>
        </w:rPr>
        <w:t xml:space="preserve"> </w:t>
      </w:r>
      <w:r w:rsidRPr="005170EF">
        <w:rPr>
          <w:sz w:val="24"/>
          <w:szCs w:val="24"/>
        </w:rPr>
        <w:t>zamieszczone zostały na stronie internetowej Gminy.</w:t>
      </w:r>
    </w:p>
    <w:p w:rsidR="005170EF" w:rsidRPr="005170EF" w:rsidRDefault="005170EF" w:rsidP="00DB7F52">
      <w:pPr>
        <w:spacing w:after="0" w:line="240" w:lineRule="auto"/>
        <w:jc w:val="both"/>
        <w:rPr>
          <w:i/>
          <w:sz w:val="24"/>
          <w:szCs w:val="24"/>
        </w:rPr>
      </w:pPr>
    </w:p>
    <w:p w:rsidR="00DB7F52" w:rsidRPr="00DB7F52" w:rsidRDefault="00DB7F52" w:rsidP="00E81A1F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Mieszkańcy Gminy </w:t>
      </w:r>
      <w:r w:rsidR="005170EF">
        <w:rPr>
          <w:sz w:val="24"/>
          <w:szCs w:val="24"/>
        </w:rPr>
        <w:t>mają więc możliwość przekazania w nagłyc</w:t>
      </w:r>
      <w:r w:rsidR="003E0E48">
        <w:rPr>
          <w:sz w:val="24"/>
          <w:szCs w:val="24"/>
        </w:rPr>
        <w:t>h przypadkach odpady komunalne</w:t>
      </w:r>
      <w:r w:rsidR="005170EF">
        <w:rPr>
          <w:sz w:val="24"/>
          <w:szCs w:val="24"/>
        </w:rPr>
        <w:t xml:space="preserve"> do uruchomionego PSZOK-u w Rzędowie.</w:t>
      </w:r>
    </w:p>
    <w:p w:rsidR="005A62C7" w:rsidRDefault="00E05AC1" w:rsidP="00D93E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0ECF" w:rsidRDefault="005A62C7" w:rsidP="005F234F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567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Liczba osób zameldowanych w Gminie Rytwiany na dzień </w:t>
      </w:r>
      <w:r w:rsidR="00A547F8" w:rsidRPr="00A547F8">
        <w:rPr>
          <w:sz w:val="24"/>
          <w:szCs w:val="24"/>
        </w:rPr>
        <w:t>31.12.2016</w:t>
      </w:r>
      <w:r w:rsidRPr="00A547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wynosiła </w:t>
      </w:r>
      <w:r w:rsidR="009E027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692B3A">
        <w:rPr>
          <w:sz w:val="24"/>
          <w:szCs w:val="24"/>
        </w:rPr>
        <w:t> </w:t>
      </w:r>
      <w:r w:rsidR="00A547F8">
        <w:rPr>
          <w:sz w:val="24"/>
          <w:szCs w:val="24"/>
        </w:rPr>
        <w:t>423</w:t>
      </w:r>
      <w:r w:rsidR="00692B3A">
        <w:rPr>
          <w:sz w:val="24"/>
          <w:szCs w:val="24"/>
        </w:rPr>
        <w:t>.</w:t>
      </w:r>
      <w:r>
        <w:rPr>
          <w:sz w:val="24"/>
          <w:szCs w:val="24"/>
        </w:rPr>
        <w:t xml:space="preserve"> Systemem gospodarowania odpadami komunalnymi na dzień 31.12.201</w:t>
      </w:r>
      <w:r w:rsidR="008458AC">
        <w:rPr>
          <w:sz w:val="24"/>
          <w:szCs w:val="24"/>
        </w:rPr>
        <w:t>6</w:t>
      </w:r>
      <w:r>
        <w:rPr>
          <w:sz w:val="24"/>
          <w:szCs w:val="24"/>
        </w:rPr>
        <w:t xml:space="preserve"> r. objęto </w:t>
      </w:r>
      <w:r w:rsidRPr="00122709">
        <w:rPr>
          <w:sz w:val="24"/>
          <w:szCs w:val="24"/>
        </w:rPr>
        <w:t>5</w:t>
      </w:r>
      <w:r w:rsidR="00122709">
        <w:rPr>
          <w:sz w:val="24"/>
          <w:szCs w:val="24"/>
        </w:rPr>
        <w:t> </w:t>
      </w:r>
      <w:r w:rsidRPr="00122709">
        <w:rPr>
          <w:sz w:val="24"/>
          <w:szCs w:val="24"/>
        </w:rPr>
        <w:t xml:space="preserve">639 </w:t>
      </w:r>
      <w:r>
        <w:rPr>
          <w:sz w:val="24"/>
          <w:szCs w:val="24"/>
        </w:rPr>
        <w:t xml:space="preserve">mieszkańców. Różnica pomiędzy liczbą osób ujętych systemem gospodarki odpadami komunalnymi a </w:t>
      </w:r>
      <w:r w:rsidR="00A60ECF">
        <w:rPr>
          <w:sz w:val="24"/>
          <w:szCs w:val="24"/>
        </w:rPr>
        <w:t xml:space="preserve">liczbą osób zameldowanych na terenie Gminy Rytwiany wynika </w:t>
      </w:r>
      <w:r w:rsidR="00A60ECF">
        <w:rPr>
          <w:sz w:val="24"/>
          <w:szCs w:val="24"/>
        </w:rPr>
        <w:lastRenderedPageBreak/>
        <w:t>z</w:t>
      </w:r>
      <w:r w:rsidR="00E81A1F">
        <w:rPr>
          <w:sz w:val="24"/>
          <w:szCs w:val="24"/>
        </w:rPr>
        <w:t> </w:t>
      </w:r>
      <w:r w:rsidR="00A60ECF">
        <w:rPr>
          <w:sz w:val="24"/>
          <w:szCs w:val="24"/>
        </w:rPr>
        <w:t>ciągłej migracji ludności, są to wyjazdy mieszkańców gminy do pracy w innych regionach kraju lub wyjazdy za granicę, wyjazdy związane ze studiami młodzieży itp.</w:t>
      </w:r>
    </w:p>
    <w:p w:rsidR="00C90C68" w:rsidRDefault="00C90C68" w:rsidP="005F234F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</w:p>
    <w:p w:rsidR="005A62C7" w:rsidRDefault="008458AC" w:rsidP="00E81A1F">
      <w:pPr>
        <w:tabs>
          <w:tab w:val="left" w:pos="5280"/>
        </w:tabs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Na przestrzeni roku 2016</w:t>
      </w:r>
      <w:r w:rsidR="00A60ECF">
        <w:rPr>
          <w:sz w:val="24"/>
          <w:szCs w:val="24"/>
        </w:rPr>
        <w:t xml:space="preserve"> mieszkańcy gminy dokonali korekt</w:t>
      </w:r>
      <w:r w:rsidR="00C90C68">
        <w:rPr>
          <w:sz w:val="24"/>
          <w:szCs w:val="24"/>
        </w:rPr>
        <w:t>ę</w:t>
      </w:r>
      <w:r w:rsidR="00A60ECF">
        <w:rPr>
          <w:sz w:val="24"/>
          <w:szCs w:val="24"/>
        </w:rPr>
        <w:t xml:space="preserve"> deklaracji </w:t>
      </w:r>
      <w:r w:rsidR="00C90C68">
        <w:rPr>
          <w:sz w:val="24"/>
          <w:szCs w:val="24"/>
        </w:rPr>
        <w:t xml:space="preserve"> </w:t>
      </w:r>
      <w:r w:rsidR="00A60ECF">
        <w:rPr>
          <w:sz w:val="24"/>
          <w:szCs w:val="24"/>
        </w:rPr>
        <w:t>o</w:t>
      </w:r>
      <w:r w:rsidR="00E81A1F">
        <w:rPr>
          <w:sz w:val="24"/>
          <w:szCs w:val="24"/>
        </w:rPr>
        <w:t> </w:t>
      </w:r>
      <w:r w:rsidR="00A60ECF">
        <w:rPr>
          <w:sz w:val="24"/>
          <w:szCs w:val="24"/>
        </w:rPr>
        <w:t xml:space="preserve">wysokości </w:t>
      </w:r>
      <w:r w:rsidR="008A73A6">
        <w:rPr>
          <w:sz w:val="24"/>
          <w:szCs w:val="24"/>
        </w:rPr>
        <w:t xml:space="preserve">opłaty za gospodarowanie odpadami komunalnymi </w:t>
      </w:r>
      <w:r w:rsidR="00A60ECF">
        <w:rPr>
          <w:sz w:val="24"/>
          <w:szCs w:val="24"/>
        </w:rPr>
        <w:t xml:space="preserve">w ilości </w:t>
      </w:r>
      <w:r w:rsidR="00122709" w:rsidRPr="00122709">
        <w:rPr>
          <w:sz w:val="24"/>
          <w:szCs w:val="24"/>
        </w:rPr>
        <w:t>242</w:t>
      </w:r>
      <w:r w:rsidR="00A60ECF" w:rsidRPr="008458AC">
        <w:rPr>
          <w:color w:val="FF0000"/>
          <w:sz w:val="24"/>
          <w:szCs w:val="24"/>
        </w:rPr>
        <w:t xml:space="preserve"> </w:t>
      </w:r>
      <w:r w:rsidR="00A60ECF">
        <w:rPr>
          <w:sz w:val="24"/>
          <w:szCs w:val="24"/>
        </w:rPr>
        <w:t>szt.</w:t>
      </w:r>
    </w:p>
    <w:p w:rsidR="00A60ECF" w:rsidRDefault="00A60ECF" w:rsidP="00E81A1F">
      <w:pPr>
        <w:tabs>
          <w:tab w:val="left" w:pos="5280"/>
        </w:tabs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Liczba deklaracji o wysokości opłaty za gospodarowanie odpadami</w:t>
      </w:r>
      <w:r w:rsidR="008458AC">
        <w:rPr>
          <w:sz w:val="24"/>
          <w:szCs w:val="24"/>
        </w:rPr>
        <w:t xml:space="preserve"> komunalnymi na dzień 31.12.2016</w:t>
      </w:r>
      <w:r>
        <w:rPr>
          <w:sz w:val="24"/>
          <w:szCs w:val="24"/>
        </w:rPr>
        <w:t xml:space="preserve"> r. wynosiła </w:t>
      </w:r>
      <w:r w:rsidR="005170EF" w:rsidRPr="00122709">
        <w:rPr>
          <w:sz w:val="24"/>
          <w:szCs w:val="24"/>
        </w:rPr>
        <w:t>1 873</w:t>
      </w:r>
      <w:r w:rsidRPr="00122709">
        <w:rPr>
          <w:sz w:val="24"/>
          <w:szCs w:val="24"/>
        </w:rPr>
        <w:t>.</w:t>
      </w:r>
      <w:r w:rsidR="00692B3A" w:rsidRPr="00122709">
        <w:rPr>
          <w:sz w:val="24"/>
          <w:szCs w:val="24"/>
        </w:rPr>
        <w:t xml:space="preserve"> </w:t>
      </w:r>
    </w:p>
    <w:p w:rsidR="00D91868" w:rsidRDefault="00D91868" w:rsidP="005F234F">
      <w:pPr>
        <w:tabs>
          <w:tab w:val="left" w:pos="5280"/>
        </w:tabs>
        <w:spacing w:line="240" w:lineRule="auto"/>
        <w:jc w:val="both"/>
        <w:rPr>
          <w:sz w:val="24"/>
          <w:szCs w:val="24"/>
        </w:rPr>
      </w:pPr>
    </w:p>
    <w:p w:rsidR="00A22C7E" w:rsidRDefault="006262E0" w:rsidP="00A22C7E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 w:rsidRPr="00D93EBF">
        <w:rPr>
          <w:b/>
          <w:sz w:val="24"/>
          <w:szCs w:val="24"/>
        </w:rPr>
        <w:t xml:space="preserve">INFORMACJA O MASIE POSZCZEGÓLNYCH RODZAJÓW ODEBRANYCH </w:t>
      </w:r>
      <w:r w:rsidR="00381789" w:rsidRPr="00D93EBF">
        <w:rPr>
          <w:b/>
          <w:sz w:val="24"/>
          <w:szCs w:val="24"/>
        </w:rPr>
        <w:t xml:space="preserve">                    </w:t>
      </w:r>
      <w:r w:rsidRPr="00D93EBF">
        <w:rPr>
          <w:b/>
          <w:sz w:val="24"/>
          <w:szCs w:val="24"/>
        </w:rPr>
        <w:t>Z OBSZARU GMINY O</w:t>
      </w:r>
      <w:r w:rsidR="00117C4B" w:rsidRPr="00D93EBF">
        <w:rPr>
          <w:b/>
          <w:sz w:val="24"/>
          <w:szCs w:val="24"/>
        </w:rPr>
        <w:t xml:space="preserve">DPADÓW KOMUNALNYCH </w:t>
      </w:r>
    </w:p>
    <w:p w:rsidR="00FB53E6" w:rsidRDefault="00FB53E6" w:rsidP="00FB53E6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</w:p>
    <w:p w:rsidR="00E05AC1" w:rsidRPr="00FB53E6" w:rsidRDefault="00E05AC1" w:rsidP="00FB53E6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</w:p>
    <w:p w:rsidR="00FB53E6" w:rsidRPr="00FB53E6" w:rsidRDefault="00FB53E6" w:rsidP="00FB53E6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Odbiór odp</w:t>
      </w:r>
      <w:r w:rsidRPr="00FB53E6">
        <w:rPr>
          <w:sz w:val="24"/>
          <w:szCs w:val="24"/>
        </w:rPr>
        <w:t>adów</w:t>
      </w:r>
      <w:r>
        <w:rPr>
          <w:sz w:val="24"/>
          <w:szCs w:val="24"/>
        </w:rPr>
        <w:t xml:space="preserve"> komunalnych z terenu Gminy Rytwiany w 2016 r. realizowany był przez Wykonawcę  wyłonionego w drodze przeprowadzonego postępowania   o udzielenie zamówienia publicznego. </w:t>
      </w:r>
    </w:p>
    <w:p w:rsidR="00C90C68" w:rsidRDefault="00FB53E6" w:rsidP="00C90C68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  <w:r w:rsidRPr="00FB53E6">
        <w:rPr>
          <w:sz w:val="24"/>
          <w:szCs w:val="24"/>
        </w:rPr>
        <w:t>Umow</w:t>
      </w:r>
      <w:r>
        <w:rPr>
          <w:sz w:val="24"/>
          <w:szCs w:val="24"/>
        </w:rPr>
        <w:t>a na realizację zamówienia podpisana została z firmą:</w:t>
      </w:r>
    </w:p>
    <w:p w:rsidR="008D567A" w:rsidRDefault="008D567A" w:rsidP="00C90C68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</w:p>
    <w:p w:rsidR="00FB53E6" w:rsidRDefault="00FB53E6" w:rsidP="00FB53E6">
      <w:pPr>
        <w:pStyle w:val="Akapitzlist"/>
        <w:tabs>
          <w:tab w:val="left" w:pos="528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Przedsiębi</w:t>
      </w:r>
      <w:r w:rsidR="00425CEF">
        <w:rPr>
          <w:sz w:val="24"/>
          <w:szCs w:val="24"/>
        </w:rPr>
        <w:t>o</w:t>
      </w:r>
      <w:r>
        <w:rPr>
          <w:sz w:val="24"/>
          <w:szCs w:val="24"/>
        </w:rPr>
        <w:t>rstwo Gospodarki Komunalnej i Mieszkaniowej</w:t>
      </w:r>
    </w:p>
    <w:p w:rsidR="00425CEF" w:rsidRDefault="00425CEF" w:rsidP="00FB53E6">
      <w:pPr>
        <w:pStyle w:val="Akapitzlist"/>
        <w:tabs>
          <w:tab w:val="left" w:pos="528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Spółka Gminy z o.o.</w:t>
      </w:r>
    </w:p>
    <w:p w:rsidR="00425CEF" w:rsidRDefault="00425CEF" w:rsidP="00FB53E6">
      <w:pPr>
        <w:pStyle w:val="Akapitzlist"/>
        <w:tabs>
          <w:tab w:val="left" w:pos="528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ul. Wojska Polskiego 3</w:t>
      </w:r>
    </w:p>
    <w:p w:rsidR="00425CEF" w:rsidRDefault="00425CEF" w:rsidP="00FB53E6">
      <w:pPr>
        <w:pStyle w:val="Akapitzlist"/>
        <w:tabs>
          <w:tab w:val="left" w:pos="528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28-200 Staszów</w:t>
      </w:r>
    </w:p>
    <w:p w:rsidR="00425CEF" w:rsidRDefault="00425CEF" w:rsidP="00425CEF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terminem jej realizacji do 31.12. 2016 r.</w:t>
      </w:r>
    </w:p>
    <w:p w:rsidR="00600B02" w:rsidRDefault="00600B02" w:rsidP="00425CEF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</w:p>
    <w:p w:rsidR="00425CEF" w:rsidRDefault="00425CEF" w:rsidP="00425CEF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Odpady komunalne z terenu Gminy Rytwiany kierowane były do: </w:t>
      </w:r>
    </w:p>
    <w:p w:rsidR="00425CEF" w:rsidRPr="00425CEF" w:rsidRDefault="00425CEF" w:rsidP="00425CEF">
      <w:pPr>
        <w:spacing w:after="0" w:line="240" w:lineRule="auto"/>
        <w:jc w:val="center"/>
        <w:rPr>
          <w:rFonts w:ascii="Czcionka tekstu podstawowego" w:hAnsi="Czcionka tekstu podstawowego"/>
          <w:color w:val="000000"/>
          <w:sz w:val="24"/>
          <w:szCs w:val="24"/>
        </w:rPr>
      </w:pPr>
      <w:r w:rsidRPr="00425CEF">
        <w:rPr>
          <w:rFonts w:ascii="Czcionka tekstu podstawowego" w:hAnsi="Czcionka tekstu podstawowego"/>
          <w:color w:val="000000"/>
          <w:sz w:val="24"/>
          <w:szCs w:val="24"/>
        </w:rPr>
        <w:t>Zakład</w:t>
      </w:r>
      <w:r>
        <w:rPr>
          <w:rFonts w:ascii="Czcionka tekstu podstawowego" w:hAnsi="Czcionka tekstu podstawowego"/>
          <w:color w:val="000000"/>
          <w:sz w:val="24"/>
          <w:szCs w:val="24"/>
        </w:rPr>
        <w:t>u</w:t>
      </w:r>
      <w:r w:rsidRPr="00425CEF">
        <w:rPr>
          <w:rFonts w:ascii="Czcionka tekstu podstawowego" w:hAnsi="Czcionka tekstu podstawowego"/>
          <w:color w:val="000000"/>
          <w:sz w:val="24"/>
          <w:szCs w:val="24"/>
        </w:rPr>
        <w:t xml:space="preserve"> Gospodarki Odpadami Komunalnymi  </w:t>
      </w:r>
    </w:p>
    <w:p w:rsidR="00425CEF" w:rsidRPr="00425CEF" w:rsidRDefault="00425CEF" w:rsidP="00425CEF">
      <w:pPr>
        <w:spacing w:after="0" w:line="240" w:lineRule="auto"/>
        <w:jc w:val="center"/>
        <w:rPr>
          <w:rFonts w:ascii="Czcionka tekstu podstawowego" w:hAnsi="Czcionka tekstu podstawowego"/>
          <w:color w:val="000000"/>
          <w:sz w:val="24"/>
          <w:szCs w:val="24"/>
        </w:rPr>
      </w:pPr>
      <w:r w:rsidRPr="00425CEF">
        <w:rPr>
          <w:rFonts w:ascii="Czcionka tekstu podstawowego" w:hAnsi="Czcionka tekstu podstawowego"/>
          <w:color w:val="000000"/>
          <w:sz w:val="24"/>
          <w:szCs w:val="24"/>
        </w:rPr>
        <w:t>Spółka z o.o. w Rzędowie</w:t>
      </w:r>
    </w:p>
    <w:p w:rsidR="00425CEF" w:rsidRPr="00425CEF" w:rsidRDefault="00425CEF" w:rsidP="00425CEF">
      <w:pPr>
        <w:spacing w:after="0" w:line="240" w:lineRule="auto"/>
        <w:jc w:val="center"/>
        <w:rPr>
          <w:rFonts w:ascii="Czcionka tekstu podstawowego" w:hAnsi="Czcionka tekstu podstawowego"/>
          <w:color w:val="000000"/>
          <w:sz w:val="24"/>
          <w:szCs w:val="24"/>
        </w:rPr>
      </w:pPr>
      <w:r w:rsidRPr="00425CEF">
        <w:rPr>
          <w:rFonts w:ascii="Czcionka tekstu podstawowego" w:hAnsi="Czcionka tekstu podstawowego"/>
          <w:color w:val="000000"/>
          <w:sz w:val="24"/>
          <w:szCs w:val="24"/>
        </w:rPr>
        <w:t>Rzędów 40</w:t>
      </w:r>
    </w:p>
    <w:p w:rsidR="00425CEF" w:rsidRDefault="00425CEF" w:rsidP="00425CEF">
      <w:pPr>
        <w:pStyle w:val="Akapitzlist"/>
        <w:tabs>
          <w:tab w:val="left" w:pos="5280"/>
        </w:tabs>
        <w:ind w:left="360"/>
        <w:jc w:val="both"/>
        <w:rPr>
          <w:rFonts w:ascii="Czcionka tekstu podstawowego" w:hAnsi="Czcionka tekstu podstawowego"/>
          <w:color w:val="000000"/>
          <w:sz w:val="24"/>
          <w:szCs w:val="24"/>
        </w:rPr>
      </w:pPr>
      <w:r>
        <w:rPr>
          <w:rFonts w:ascii="Czcionka tekstu podstawowego" w:hAnsi="Czcionka tekstu podstawowego"/>
          <w:color w:val="000000"/>
          <w:sz w:val="24"/>
          <w:szCs w:val="24"/>
        </w:rPr>
        <w:t xml:space="preserve">                                                             </w:t>
      </w:r>
      <w:r w:rsidRPr="00425CEF">
        <w:rPr>
          <w:rFonts w:ascii="Czcionka tekstu podstawowego" w:hAnsi="Czcionka tekstu podstawowego"/>
          <w:color w:val="000000"/>
          <w:sz w:val="24"/>
          <w:szCs w:val="24"/>
        </w:rPr>
        <w:t>28-141 Tuczępy</w:t>
      </w:r>
    </w:p>
    <w:p w:rsidR="00425CEF" w:rsidRPr="00425CEF" w:rsidRDefault="00600B02" w:rsidP="00425CEF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  <w:r>
        <w:rPr>
          <w:rFonts w:ascii="Czcionka tekstu podstawowego" w:hAnsi="Czcionka tekstu podstawowego"/>
          <w:color w:val="000000"/>
          <w:sz w:val="24"/>
          <w:szCs w:val="24"/>
        </w:rPr>
        <w:t>n</w:t>
      </w:r>
      <w:r w:rsidR="00425CEF">
        <w:rPr>
          <w:rFonts w:ascii="Czcionka tekstu podstawowego" w:hAnsi="Czcionka tekstu podstawowego"/>
          <w:color w:val="000000"/>
          <w:sz w:val="24"/>
          <w:szCs w:val="24"/>
        </w:rPr>
        <w:t xml:space="preserve">a podstawie zawartej </w:t>
      </w:r>
      <w:r>
        <w:rPr>
          <w:rFonts w:ascii="Czcionka tekstu podstawowego" w:hAnsi="Czcionka tekstu podstawowego"/>
          <w:color w:val="000000"/>
          <w:sz w:val="24"/>
          <w:szCs w:val="24"/>
        </w:rPr>
        <w:t xml:space="preserve"> w grudniu 2014 r. </w:t>
      </w:r>
      <w:r w:rsidR="00425CEF">
        <w:rPr>
          <w:rFonts w:ascii="Czcionka tekstu podstawowego" w:hAnsi="Czcionka tekstu podstawowego"/>
          <w:color w:val="000000"/>
          <w:sz w:val="24"/>
          <w:szCs w:val="24"/>
        </w:rPr>
        <w:t xml:space="preserve">umowy  na zagospodarowanie odpadów </w:t>
      </w:r>
      <w:r>
        <w:rPr>
          <w:rFonts w:ascii="Czcionka tekstu podstawowego" w:hAnsi="Czcionka tekstu podstawowego"/>
          <w:color w:val="000000"/>
          <w:sz w:val="24"/>
          <w:szCs w:val="24"/>
        </w:rPr>
        <w:t>komunalnyc</w:t>
      </w:r>
      <w:r w:rsidR="009E027D">
        <w:rPr>
          <w:rFonts w:ascii="Czcionka tekstu podstawowego" w:hAnsi="Czcionka tekstu podstawowego"/>
          <w:color w:val="000000"/>
          <w:sz w:val="24"/>
          <w:szCs w:val="24"/>
        </w:rPr>
        <w:t>h pochodzących z terenu Gminy Rytwiany.</w:t>
      </w:r>
    </w:p>
    <w:p w:rsidR="00425CEF" w:rsidRDefault="00425CEF" w:rsidP="00FB53E6">
      <w:pPr>
        <w:pStyle w:val="Akapitzlist"/>
        <w:tabs>
          <w:tab w:val="left" w:pos="5280"/>
        </w:tabs>
        <w:ind w:left="360"/>
        <w:jc w:val="center"/>
        <w:rPr>
          <w:sz w:val="24"/>
          <w:szCs w:val="24"/>
        </w:rPr>
      </w:pPr>
    </w:p>
    <w:p w:rsidR="00425CEF" w:rsidRPr="00FB53E6" w:rsidRDefault="00425CEF" w:rsidP="00425CEF">
      <w:pPr>
        <w:pStyle w:val="Akapitzlist"/>
        <w:tabs>
          <w:tab w:val="left" w:pos="52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W 2016 r. odebrano od mieszkańców Gminy Rytwiany n/w frakcje odpadów komunalnych.</w:t>
      </w:r>
    </w:p>
    <w:tbl>
      <w:tblPr>
        <w:tblStyle w:val="Tabela-Siatka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2835"/>
        <w:gridCol w:w="1276"/>
      </w:tblGrid>
      <w:tr w:rsidR="00643B71" w:rsidRPr="006905D0" w:rsidTr="006905D0">
        <w:trPr>
          <w:trHeight w:val="1716"/>
        </w:trPr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6905D0" w:rsidRPr="006905D0" w:rsidRDefault="006905D0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Nazwa i adres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instalacji,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do której zostały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przekazane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odpady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8"/>
                <w:szCs w:val="18"/>
              </w:rPr>
              <w:t>komunalne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Kod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odebranych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odpadów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05D0">
              <w:rPr>
                <w:b/>
                <w:sz w:val="18"/>
                <w:szCs w:val="18"/>
              </w:rPr>
              <w:t>komunalnych</w:t>
            </w:r>
          </w:p>
        </w:tc>
        <w:tc>
          <w:tcPr>
            <w:tcW w:w="283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Rodzaj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odebranych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odpadów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05D0">
              <w:rPr>
                <w:b/>
                <w:sz w:val="18"/>
                <w:szCs w:val="18"/>
              </w:rPr>
              <w:t>komunalnych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Masa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odebranych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odpadów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komunalnych</w:t>
            </w:r>
          </w:p>
          <w:p w:rsidR="00643B71" w:rsidRPr="006905D0" w:rsidRDefault="00643B71" w:rsidP="006905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05D0">
              <w:rPr>
                <w:b/>
                <w:sz w:val="18"/>
                <w:szCs w:val="18"/>
              </w:rPr>
              <w:t>[Mg]</w:t>
            </w:r>
          </w:p>
        </w:tc>
      </w:tr>
      <w:tr w:rsidR="008A73A6" w:rsidTr="006905D0">
        <w:tc>
          <w:tcPr>
            <w:tcW w:w="340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8A73A6" w:rsidRDefault="008A73A6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83145" w:rsidRDefault="00983145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83145" w:rsidRDefault="00983145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83145" w:rsidRDefault="00983145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83145" w:rsidRDefault="00983145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83145" w:rsidRDefault="00983145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983145" w:rsidRDefault="00983145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A73A6" w:rsidRDefault="008A73A6" w:rsidP="006905D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8A73A6" w:rsidRDefault="008A73A6" w:rsidP="006905D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Zakład Gospodarki Odpadami Komunalnymi</w:t>
            </w:r>
          </w:p>
          <w:p w:rsidR="008A73A6" w:rsidRDefault="008A73A6" w:rsidP="006905D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Spółka z o.o. w Rzędowie</w:t>
            </w:r>
          </w:p>
          <w:p w:rsidR="008A73A6" w:rsidRDefault="008A73A6" w:rsidP="006905D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Rzędów 40</w:t>
            </w:r>
          </w:p>
          <w:p w:rsidR="008A73A6" w:rsidRDefault="008A73A6" w:rsidP="006905D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28-141 Tuczępy</w:t>
            </w:r>
          </w:p>
          <w:p w:rsidR="008A73A6" w:rsidRDefault="008A73A6" w:rsidP="006905D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Instalacja do mechaniczno-biologicznego przetwarzania odpadów</w:t>
            </w:r>
          </w:p>
          <w:p w:rsidR="008A73A6" w:rsidRDefault="008A73A6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A73A6" w:rsidRDefault="008A73A6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A73A6" w:rsidRDefault="008A73A6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A73A6" w:rsidRDefault="008A73A6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A73A6" w:rsidRDefault="008A73A6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A73A6" w:rsidRDefault="008A73A6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A73A6" w:rsidRDefault="008A73A6" w:rsidP="006905D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8A73A6" w:rsidRDefault="008A73A6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6905D0" w:rsidRDefault="006905D0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8A73A6" w:rsidRDefault="008A73A6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15 01 01</w:t>
            </w:r>
          </w:p>
          <w:p w:rsidR="006905D0" w:rsidRPr="009E027D" w:rsidRDefault="006905D0" w:rsidP="006905D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8A73A6" w:rsidRPr="009E027D" w:rsidRDefault="008A73A6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1276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A73A6" w:rsidRPr="009E027D" w:rsidRDefault="00353E5D" w:rsidP="006905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13,68</w:t>
            </w:r>
          </w:p>
        </w:tc>
      </w:tr>
      <w:tr w:rsidR="008A73A6" w:rsidTr="006905D0"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A73A6" w:rsidRDefault="008A73A6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905D0" w:rsidRDefault="006905D0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8A73A6" w:rsidRDefault="008A73A6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15 01 02</w:t>
            </w:r>
          </w:p>
          <w:p w:rsidR="006905D0" w:rsidRPr="009E027D" w:rsidRDefault="006905D0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A73A6" w:rsidRPr="009E027D" w:rsidRDefault="008A73A6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lastRenderedPageBreak/>
              <w:t>Opakowania z tworzyw sztucznych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8A73A6" w:rsidRPr="009E027D" w:rsidRDefault="00353E5D" w:rsidP="006905D0">
            <w:pPr>
              <w:spacing w:after="0"/>
              <w:jc w:val="center"/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>36,45</w:t>
            </w:r>
          </w:p>
        </w:tc>
      </w:tr>
      <w:tr w:rsidR="00983145" w:rsidTr="006905D0">
        <w:trPr>
          <w:trHeight w:val="596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83145" w:rsidRDefault="00983145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83145" w:rsidRPr="009E027D" w:rsidRDefault="00983145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2835" w:type="dxa"/>
            <w:vAlign w:val="center"/>
          </w:tcPr>
          <w:p w:rsidR="00983145" w:rsidRPr="009E027D" w:rsidRDefault="00983145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983145" w:rsidRPr="009E027D" w:rsidRDefault="00983145" w:rsidP="006905D0">
            <w:pPr>
              <w:spacing w:after="0"/>
              <w:jc w:val="center"/>
              <w:rPr>
                <w:rFonts w:ascii="Czcionka tekstu podstawowego" w:hAnsi="Czcionka tekstu podstawowego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sz w:val="18"/>
                <w:szCs w:val="18"/>
              </w:rPr>
              <w:t>34,84</w:t>
            </w:r>
          </w:p>
        </w:tc>
      </w:tr>
      <w:tr w:rsidR="00296FE3" w:rsidTr="007F08AA">
        <w:trPr>
          <w:trHeight w:val="577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96FE3" w:rsidRDefault="00296FE3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905D0" w:rsidRDefault="006905D0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  <w:p w:rsidR="00296FE3" w:rsidRDefault="00296FE3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15 01 07</w:t>
            </w:r>
          </w:p>
          <w:p w:rsidR="006905D0" w:rsidRPr="009E027D" w:rsidRDefault="006905D0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96FE3" w:rsidRPr="009E027D" w:rsidRDefault="00296FE3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296FE3" w:rsidRPr="009E027D" w:rsidRDefault="00353E5D" w:rsidP="006905D0">
            <w:pPr>
              <w:spacing w:after="0"/>
              <w:jc w:val="center"/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>86,48</w:t>
            </w:r>
          </w:p>
        </w:tc>
      </w:tr>
      <w:tr w:rsidR="00296FE3" w:rsidTr="007F08AA">
        <w:trPr>
          <w:trHeight w:val="431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96FE3" w:rsidRDefault="00296FE3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6FE3" w:rsidRPr="009E027D" w:rsidRDefault="00296FE3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2835" w:type="dxa"/>
            <w:vAlign w:val="center"/>
          </w:tcPr>
          <w:p w:rsidR="00296FE3" w:rsidRPr="009E027D" w:rsidRDefault="00296FE3" w:rsidP="006905D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C877CD" w:rsidRPr="009E027D" w:rsidRDefault="00A17350" w:rsidP="006905D0">
            <w:pPr>
              <w:spacing w:after="0"/>
              <w:jc w:val="center"/>
              <w:rPr>
                <w:rFonts w:ascii="Czcionka tekstu podstawowego" w:hAnsi="Czcionka tekstu podstawowego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sz w:val="18"/>
                <w:szCs w:val="18"/>
              </w:rPr>
              <w:t>13,08</w:t>
            </w:r>
          </w:p>
        </w:tc>
      </w:tr>
      <w:tr w:rsidR="00C877CD" w:rsidTr="006905D0">
        <w:trPr>
          <w:trHeight w:val="660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C877CD" w:rsidRDefault="00C877CD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77CD" w:rsidRPr="009E027D" w:rsidRDefault="00C877CD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2835" w:type="dxa"/>
            <w:vAlign w:val="center"/>
          </w:tcPr>
          <w:p w:rsidR="00C877CD" w:rsidRPr="009E027D" w:rsidRDefault="00983145" w:rsidP="006905D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C877CD" w:rsidRPr="009E027D" w:rsidRDefault="00983145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sz w:val="18"/>
                <w:szCs w:val="18"/>
              </w:rPr>
              <w:t>0,42</w:t>
            </w:r>
          </w:p>
        </w:tc>
      </w:tr>
      <w:tr w:rsidR="00296FE3" w:rsidTr="007F08AA">
        <w:trPr>
          <w:trHeight w:val="493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96FE3" w:rsidRDefault="00296FE3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6FE3" w:rsidRPr="009E027D" w:rsidRDefault="00296FE3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sz w:val="18"/>
                <w:szCs w:val="18"/>
              </w:rPr>
              <w:t>20 01 01</w:t>
            </w:r>
          </w:p>
        </w:tc>
        <w:tc>
          <w:tcPr>
            <w:tcW w:w="2835" w:type="dxa"/>
            <w:vAlign w:val="center"/>
          </w:tcPr>
          <w:p w:rsidR="00296FE3" w:rsidRPr="009E027D" w:rsidRDefault="00296FE3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sz w:val="18"/>
                <w:szCs w:val="18"/>
              </w:rPr>
              <w:t>Papier i tektura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296FE3" w:rsidRPr="009E027D" w:rsidRDefault="006905D0" w:rsidP="006905D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3,68</w:t>
            </w:r>
          </w:p>
        </w:tc>
      </w:tr>
      <w:tr w:rsidR="00983145" w:rsidTr="007F08AA">
        <w:trPr>
          <w:trHeight w:val="486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83145" w:rsidRDefault="00983145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83145" w:rsidRPr="009E027D" w:rsidRDefault="00983145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2835" w:type="dxa"/>
            <w:vAlign w:val="center"/>
          </w:tcPr>
          <w:p w:rsidR="00983145" w:rsidRPr="009E027D" w:rsidRDefault="00983145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983145" w:rsidRPr="009E027D" w:rsidRDefault="006905D0" w:rsidP="006905D0">
            <w:pPr>
              <w:spacing w:after="0"/>
              <w:jc w:val="center"/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sz w:val="18"/>
                <w:szCs w:val="18"/>
              </w:rPr>
              <w:t>7,98</w:t>
            </w:r>
          </w:p>
        </w:tc>
      </w:tr>
      <w:tr w:rsidR="006905D0" w:rsidTr="007F08AA">
        <w:trPr>
          <w:trHeight w:val="563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905D0" w:rsidRDefault="006905D0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905D0" w:rsidRPr="009E027D" w:rsidRDefault="006905D0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2835" w:type="dxa"/>
            <w:vAlign w:val="center"/>
          </w:tcPr>
          <w:p w:rsidR="006905D0" w:rsidRPr="009E027D" w:rsidRDefault="006905D0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6905D0" w:rsidRPr="009E027D" w:rsidRDefault="006905D0" w:rsidP="006905D0">
            <w:pPr>
              <w:spacing w:after="0"/>
              <w:jc w:val="center"/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>0,86</w:t>
            </w:r>
          </w:p>
        </w:tc>
      </w:tr>
      <w:tr w:rsidR="00A22C7E" w:rsidTr="007F08AA">
        <w:trPr>
          <w:trHeight w:val="784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22C7E" w:rsidRDefault="00A22C7E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2C7E" w:rsidRPr="009E027D" w:rsidRDefault="00A22C7E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sz w:val="18"/>
                <w:szCs w:val="18"/>
              </w:rPr>
              <w:t>20 03 01</w:t>
            </w:r>
          </w:p>
        </w:tc>
        <w:tc>
          <w:tcPr>
            <w:tcW w:w="2835" w:type="dxa"/>
            <w:vAlign w:val="center"/>
          </w:tcPr>
          <w:p w:rsidR="00A22C7E" w:rsidRPr="009E027D" w:rsidRDefault="00A22C7E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Niesegregowane</w:t>
            </w:r>
          </w:p>
          <w:p w:rsidR="00A22C7E" w:rsidRPr="009E027D" w:rsidRDefault="00A22C7E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(zmieszane)</w:t>
            </w:r>
          </w:p>
          <w:p w:rsidR="00A22C7E" w:rsidRPr="009E027D" w:rsidRDefault="00A22C7E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odpady komunalne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A22C7E" w:rsidRPr="009E027D" w:rsidRDefault="00A22C7E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sz w:val="18"/>
                <w:szCs w:val="18"/>
              </w:rPr>
              <w:t>599,47</w:t>
            </w:r>
          </w:p>
        </w:tc>
      </w:tr>
      <w:tr w:rsidR="00296FE3" w:rsidTr="007F08AA">
        <w:trPr>
          <w:trHeight w:val="469"/>
        </w:trPr>
        <w:tc>
          <w:tcPr>
            <w:tcW w:w="34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96FE3" w:rsidRDefault="00296FE3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6FE3" w:rsidRPr="009E027D" w:rsidRDefault="00296FE3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sz w:val="18"/>
                <w:szCs w:val="18"/>
              </w:rPr>
              <w:t>20 03 07</w:t>
            </w:r>
          </w:p>
        </w:tc>
        <w:tc>
          <w:tcPr>
            <w:tcW w:w="2835" w:type="dxa"/>
            <w:vAlign w:val="center"/>
          </w:tcPr>
          <w:p w:rsidR="00296FE3" w:rsidRPr="009E027D" w:rsidRDefault="00296FE3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sz w:val="18"/>
                <w:szCs w:val="18"/>
              </w:rPr>
              <w:t>Odpady wielkogabarytowe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A17350" w:rsidRPr="009E027D" w:rsidRDefault="00983145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sz w:val="18"/>
                <w:szCs w:val="18"/>
              </w:rPr>
              <w:t>60,88</w:t>
            </w:r>
          </w:p>
        </w:tc>
      </w:tr>
      <w:tr w:rsidR="00296FE3" w:rsidTr="007F08AA">
        <w:trPr>
          <w:trHeight w:val="703"/>
        </w:trPr>
        <w:tc>
          <w:tcPr>
            <w:tcW w:w="340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6FE3" w:rsidRDefault="00296FE3" w:rsidP="006905D0">
            <w:pPr>
              <w:pStyle w:val="Akapitzlist"/>
              <w:tabs>
                <w:tab w:val="left" w:pos="528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96FE3" w:rsidRPr="009E027D" w:rsidRDefault="00296FE3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sz w:val="18"/>
                <w:szCs w:val="18"/>
              </w:rPr>
              <w:t>20 03 99</w:t>
            </w:r>
          </w:p>
        </w:tc>
        <w:tc>
          <w:tcPr>
            <w:tcW w:w="2835" w:type="dxa"/>
            <w:vAlign w:val="center"/>
          </w:tcPr>
          <w:p w:rsidR="00296FE3" w:rsidRPr="009E027D" w:rsidRDefault="00296FE3" w:rsidP="006905D0">
            <w:pPr>
              <w:spacing w:after="0"/>
              <w:jc w:val="center"/>
              <w:rPr>
                <w:sz w:val="18"/>
                <w:szCs w:val="18"/>
              </w:rPr>
            </w:pPr>
            <w:r w:rsidRPr="009E027D">
              <w:rPr>
                <w:sz w:val="18"/>
                <w:szCs w:val="18"/>
              </w:rPr>
              <w:t>Odpady komunalne niewymienione        w innych podgrupach</w:t>
            </w:r>
          </w:p>
        </w:tc>
        <w:tc>
          <w:tcPr>
            <w:tcW w:w="1276" w:type="dxa"/>
            <w:tcBorders>
              <w:right w:val="thinThickSmallGap" w:sz="12" w:space="0" w:color="auto"/>
            </w:tcBorders>
            <w:vAlign w:val="center"/>
          </w:tcPr>
          <w:p w:rsidR="00296FE3" w:rsidRPr="009E027D" w:rsidRDefault="00A17350" w:rsidP="006905D0">
            <w:pPr>
              <w:spacing w:after="0"/>
              <w:jc w:val="center"/>
              <w:rPr>
                <w:rFonts w:ascii="Czcionka tekstu podstawowego" w:hAnsi="Czcionka tekstu podstawowego"/>
                <w:sz w:val="18"/>
                <w:szCs w:val="18"/>
              </w:rPr>
            </w:pPr>
            <w:r w:rsidRPr="009E027D">
              <w:rPr>
                <w:rFonts w:ascii="Czcionka tekstu podstawowego" w:hAnsi="Czcionka tekstu podstawowego"/>
                <w:sz w:val="18"/>
                <w:szCs w:val="18"/>
              </w:rPr>
              <w:t>9,68</w:t>
            </w:r>
          </w:p>
        </w:tc>
      </w:tr>
      <w:tr w:rsidR="006905D0" w:rsidTr="006905D0">
        <w:trPr>
          <w:trHeight w:val="662"/>
        </w:trPr>
        <w:tc>
          <w:tcPr>
            <w:tcW w:w="4961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905D0" w:rsidRPr="009E027D" w:rsidRDefault="006905D0" w:rsidP="006905D0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:rsidR="006905D0" w:rsidRPr="006905D0" w:rsidRDefault="006905D0" w:rsidP="006905D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905D0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6905D0" w:rsidRPr="007F08AA" w:rsidRDefault="006905D0" w:rsidP="006905D0">
            <w:pPr>
              <w:spacing w:after="0"/>
              <w:jc w:val="center"/>
              <w:rPr>
                <w:rFonts w:ascii="Czcionka tekstu podstawowego" w:hAnsi="Czcionka tekstu podstawowego"/>
                <w:b/>
                <w:sz w:val="18"/>
                <w:szCs w:val="18"/>
              </w:rPr>
            </w:pPr>
            <w:r w:rsidRPr="007F08AA">
              <w:rPr>
                <w:rFonts w:ascii="Czcionka tekstu podstawowego" w:hAnsi="Czcionka tekstu podstawowego"/>
                <w:b/>
                <w:sz w:val="18"/>
                <w:szCs w:val="18"/>
              </w:rPr>
              <w:fldChar w:fldCharType="begin"/>
            </w:r>
            <w:r w:rsidRPr="007F08AA">
              <w:rPr>
                <w:rFonts w:ascii="Czcionka tekstu podstawowego" w:hAnsi="Czcionka tekstu podstawowego"/>
                <w:b/>
                <w:sz w:val="18"/>
                <w:szCs w:val="18"/>
              </w:rPr>
              <w:instrText xml:space="preserve"> =SUM(ABOVE) \# "0,00" </w:instrText>
            </w:r>
            <w:r w:rsidRPr="007F08AA">
              <w:rPr>
                <w:rFonts w:ascii="Czcionka tekstu podstawowego" w:hAnsi="Czcionka tekstu podstawowego"/>
                <w:b/>
                <w:sz w:val="18"/>
                <w:szCs w:val="18"/>
              </w:rPr>
              <w:fldChar w:fldCharType="separate"/>
            </w:r>
            <w:r w:rsidRPr="007F08AA">
              <w:rPr>
                <w:rFonts w:ascii="Czcionka tekstu podstawowego" w:hAnsi="Czcionka tekstu podstawowego"/>
                <w:b/>
                <w:noProof/>
                <w:sz w:val="18"/>
                <w:szCs w:val="18"/>
              </w:rPr>
              <w:t>867,50</w:t>
            </w:r>
            <w:r w:rsidRPr="007F08AA">
              <w:rPr>
                <w:rFonts w:ascii="Czcionka tekstu podstawowego" w:hAnsi="Czcionka tekstu podstawowego"/>
                <w:b/>
                <w:sz w:val="18"/>
                <w:szCs w:val="18"/>
              </w:rPr>
              <w:fldChar w:fldCharType="end"/>
            </w:r>
          </w:p>
        </w:tc>
      </w:tr>
    </w:tbl>
    <w:p w:rsidR="002F7BE8" w:rsidRDefault="00BC34FF" w:rsidP="00E53FA9">
      <w:p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0B36">
        <w:rPr>
          <w:sz w:val="24"/>
          <w:szCs w:val="24"/>
        </w:rPr>
        <w:t xml:space="preserve">                     W roku 2016 z terenu Gminy Rytwiany przekazano do zagospodarowania</w:t>
      </w:r>
      <w:r w:rsidR="006905D0">
        <w:rPr>
          <w:sz w:val="24"/>
          <w:szCs w:val="24"/>
        </w:rPr>
        <w:t xml:space="preserve"> </w:t>
      </w:r>
      <w:r w:rsidR="00650B36">
        <w:rPr>
          <w:sz w:val="24"/>
          <w:szCs w:val="24"/>
        </w:rPr>
        <w:t>w</w:t>
      </w:r>
      <w:r w:rsidR="006905D0">
        <w:rPr>
          <w:sz w:val="24"/>
          <w:szCs w:val="24"/>
        </w:rPr>
        <w:t> </w:t>
      </w:r>
      <w:r w:rsidR="00650B36">
        <w:rPr>
          <w:sz w:val="24"/>
          <w:szCs w:val="24"/>
        </w:rPr>
        <w:t>Zakładzie Gospodarki Odpadami Komunalnymi w Rzędowie</w:t>
      </w:r>
      <w:r>
        <w:rPr>
          <w:sz w:val="24"/>
          <w:szCs w:val="24"/>
        </w:rPr>
        <w:t xml:space="preserve">  </w:t>
      </w:r>
      <w:r w:rsidR="00650B36">
        <w:rPr>
          <w:sz w:val="24"/>
          <w:szCs w:val="24"/>
        </w:rPr>
        <w:t>599,</w:t>
      </w:r>
      <w:r w:rsidR="006905D0">
        <w:rPr>
          <w:sz w:val="24"/>
          <w:szCs w:val="24"/>
        </w:rPr>
        <w:t>47</w:t>
      </w:r>
      <w:r w:rsidR="00650B36">
        <w:rPr>
          <w:sz w:val="24"/>
          <w:szCs w:val="24"/>
        </w:rPr>
        <w:t xml:space="preserve"> Mg odpadów</w:t>
      </w:r>
      <w:r w:rsidR="006905D0">
        <w:rPr>
          <w:sz w:val="24"/>
          <w:szCs w:val="24"/>
        </w:rPr>
        <w:t xml:space="preserve"> </w:t>
      </w:r>
      <w:r w:rsidR="00650B36">
        <w:rPr>
          <w:sz w:val="24"/>
          <w:szCs w:val="24"/>
        </w:rPr>
        <w:t>o kodzie 20 03 01  - niesegregowane (zmieszane) odpady komunalne.</w:t>
      </w:r>
      <w:r>
        <w:rPr>
          <w:sz w:val="24"/>
          <w:szCs w:val="24"/>
        </w:rPr>
        <w:t xml:space="preserve">  </w:t>
      </w:r>
    </w:p>
    <w:p w:rsidR="008E1494" w:rsidRDefault="008E1494" w:rsidP="006905D0">
      <w:pPr>
        <w:tabs>
          <w:tab w:val="left" w:pos="5280"/>
        </w:tabs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</w:t>
      </w:r>
      <w:r w:rsidR="00A106E1">
        <w:rPr>
          <w:sz w:val="24"/>
          <w:szCs w:val="24"/>
        </w:rPr>
        <w:t>prowadzonych</w:t>
      </w:r>
      <w:bookmarkStart w:id="0" w:name="_GoBack"/>
      <w:bookmarkEnd w:id="0"/>
      <w:r>
        <w:rPr>
          <w:sz w:val="24"/>
          <w:szCs w:val="24"/>
        </w:rPr>
        <w:t xml:space="preserve"> prac sortowania i mechaniczno-biologicznego przetwarzania zmieszanych odpadów komunalnych, wydzielono n/w frakcje odpadów: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2268"/>
      </w:tblGrid>
      <w:tr w:rsidR="008E1494" w:rsidRPr="006905D0" w:rsidTr="006905D0"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E1494" w:rsidRPr="006905D0" w:rsidRDefault="006905D0" w:rsidP="006905D0">
            <w:pPr>
              <w:tabs>
                <w:tab w:val="left" w:pos="5280"/>
              </w:tabs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E1494" w:rsidRPr="006905D0" w:rsidRDefault="008E1494" w:rsidP="006905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Rodzaj</w:t>
            </w:r>
          </w:p>
          <w:p w:rsidR="008E1494" w:rsidRPr="006905D0" w:rsidRDefault="008E1494" w:rsidP="006905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odpadów</w:t>
            </w:r>
          </w:p>
          <w:p w:rsidR="008E1494" w:rsidRPr="006905D0" w:rsidRDefault="00442244" w:rsidP="006905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komunalnych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8E1494" w:rsidRPr="006905D0" w:rsidRDefault="008E1494" w:rsidP="006905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Kod</w:t>
            </w:r>
          </w:p>
          <w:p w:rsidR="008E1494" w:rsidRPr="006905D0" w:rsidRDefault="008E1494" w:rsidP="006905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odpadów</w:t>
            </w:r>
          </w:p>
          <w:p w:rsidR="008E1494" w:rsidRPr="006905D0" w:rsidRDefault="00442244" w:rsidP="006905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komunalnych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905D0" w:rsidRPr="006905D0" w:rsidRDefault="006905D0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E1494" w:rsidRPr="006905D0" w:rsidRDefault="008E149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 xml:space="preserve">Ilość odpadów przekazana </w:t>
            </w:r>
            <w:r w:rsidR="006F7547" w:rsidRPr="006905D0">
              <w:rPr>
                <w:b/>
                <w:sz w:val="16"/>
                <w:szCs w:val="16"/>
              </w:rPr>
              <w:t xml:space="preserve">      </w:t>
            </w:r>
            <w:r w:rsidRPr="006905D0">
              <w:rPr>
                <w:b/>
                <w:sz w:val="16"/>
                <w:szCs w:val="16"/>
              </w:rPr>
              <w:t>do recyklingu</w:t>
            </w:r>
          </w:p>
          <w:p w:rsidR="00442244" w:rsidRPr="006905D0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05D0">
              <w:rPr>
                <w:b/>
                <w:sz w:val="16"/>
                <w:szCs w:val="16"/>
              </w:rPr>
              <w:t>[Mg]</w:t>
            </w:r>
          </w:p>
          <w:p w:rsidR="006905D0" w:rsidRPr="006905D0" w:rsidRDefault="006905D0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42244" w:rsidTr="007F08AA">
        <w:trPr>
          <w:trHeight w:val="603"/>
        </w:trPr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6905D0" w:rsidRDefault="006905D0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Opakowania z papieru</w:t>
            </w:r>
          </w:p>
          <w:p w:rsid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i tektury</w:t>
            </w:r>
          </w:p>
          <w:p w:rsidR="006905D0" w:rsidRPr="00442244" w:rsidRDefault="006905D0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15 01 01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3,26</w:t>
            </w:r>
          </w:p>
        </w:tc>
      </w:tr>
      <w:tr w:rsidR="00442244" w:rsidTr="006905D0">
        <w:tc>
          <w:tcPr>
            <w:tcW w:w="567" w:type="dxa"/>
            <w:tcBorders>
              <w:left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Opakowania z tworzyw sztucznych</w:t>
            </w:r>
          </w:p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15 01 02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0,96</w:t>
            </w:r>
          </w:p>
        </w:tc>
      </w:tr>
      <w:tr w:rsidR="00442244" w:rsidTr="006905D0">
        <w:tc>
          <w:tcPr>
            <w:tcW w:w="567" w:type="dxa"/>
            <w:tcBorders>
              <w:left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Opakowania z metali</w:t>
            </w:r>
          </w:p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15 01 04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3,51</w:t>
            </w:r>
          </w:p>
        </w:tc>
      </w:tr>
      <w:tr w:rsidR="00442244" w:rsidTr="006905D0">
        <w:tc>
          <w:tcPr>
            <w:tcW w:w="567" w:type="dxa"/>
            <w:tcBorders>
              <w:left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Opakowania wielomateriałowe</w:t>
            </w:r>
          </w:p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15 01 05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0,16</w:t>
            </w:r>
          </w:p>
        </w:tc>
      </w:tr>
      <w:tr w:rsidR="00442244" w:rsidTr="007F08AA">
        <w:trPr>
          <w:trHeight w:val="439"/>
        </w:trPr>
        <w:tc>
          <w:tcPr>
            <w:tcW w:w="56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Opakowania ze szkła</w:t>
            </w:r>
          </w:p>
        </w:tc>
        <w:tc>
          <w:tcPr>
            <w:tcW w:w="1843" w:type="dxa"/>
            <w:tcBorders>
              <w:bottom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15 01 07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42244">
              <w:rPr>
                <w:sz w:val="16"/>
                <w:szCs w:val="16"/>
              </w:rPr>
              <w:t>3,97</w:t>
            </w:r>
          </w:p>
          <w:p w:rsidR="00442244" w:rsidRPr="00442244" w:rsidRDefault="00442244" w:rsidP="006905D0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42244" w:rsidRDefault="006F7547" w:rsidP="00E53FA9">
      <w:p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141474">
        <w:rPr>
          <w:sz w:val="24"/>
          <w:szCs w:val="24"/>
        </w:rPr>
        <w:t>Produktem z mechaniczno-biologicznego przetwarzania zmieszanych odpadów komunalnych powstaje ponadto odpad o kodzie 19 12 12 – Inne odpady (w tym zmieszane substancje i przedmioty) z mechanicznej obróbki odpadów inne niż wymienione w</w:t>
      </w:r>
      <w:r w:rsidR="006905D0">
        <w:rPr>
          <w:sz w:val="24"/>
          <w:szCs w:val="24"/>
        </w:rPr>
        <w:t> </w:t>
      </w:r>
      <w:r w:rsidR="00141474">
        <w:rPr>
          <w:sz w:val="24"/>
          <w:szCs w:val="24"/>
        </w:rPr>
        <w:t>19 12 11</w:t>
      </w:r>
      <w:r w:rsidR="008D567A">
        <w:rPr>
          <w:sz w:val="24"/>
          <w:szCs w:val="24"/>
        </w:rPr>
        <w:t xml:space="preserve"> </w:t>
      </w:r>
      <w:r w:rsidR="00141474">
        <w:rPr>
          <w:sz w:val="24"/>
          <w:szCs w:val="24"/>
        </w:rPr>
        <w:t>(odpady zawierające substancje niebezpieczne)  (MBR) w ilości 139,88 Mg oraz odpady ulegające biodegradacji (MOUBR) w ilości 72,74 Mg.</w:t>
      </w:r>
    </w:p>
    <w:p w:rsidR="000D4CF3" w:rsidRDefault="006F7547" w:rsidP="00E53FA9">
      <w:p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Powyższe zestawienie ukazuje</w:t>
      </w:r>
      <w:r w:rsidR="006905D0">
        <w:rPr>
          <w:sz w:val="24"/>
          <w:szCs w:val="24"/>
        </w:rPr>
        <w:t>,</w:t>
      </w:r>
      <w:r>
        <w:rPr>
          <w:sz w:val="24"/>
          <w:szCs w:val="24"/>
        </w:rPr>
        <w:t xml:space="preserve"> iż </w:t>
      </w:r>
      <w:r w:rsidR="000D4CF3">
        <w:rPr>
          <w:sz w:val="24"/>
          <w:szCs w:val="24"/>
        </w:rPr>
        <w:t>niesegregowane</w:t>
      </w:r>
      <w:r>
        <w:rPr>
          <w:sz w:val="24"/>
          <w:szCs w:val="24"/>
        </w:rPr>
        <w:t xml:space="preserve"> (zmieszan</w:t>
      </w:r>
      <w:r w:rsidR="000D4CF3">
        <w:rPr>
          <w:sz w:val="24"/>
          <w:szCs w:val="24"/>
        </w:rPr>
        <w:t>e</w:t>
      </w:r>
      <w:r>
        <w:rPr>
          <w:sz w:val="24"/>
          <w:szCs w:val="24"/>
        </w:rPr>
        <w:t>) odpad</w:t>
      </w:r>
      <w:r w:rsidR="000D4CF3">
        <w:rPr>
          <w:sz w:val="24"/>
          <w:szCs w:val="24"/>
        </w:rPr>
        <w:t>y</w:t>
      </w:r>
      <w:r>
        <w:rPr>
          <w:sz w:val="24"/>
          <w:szCs w:val="24"/>
        </w:rPr>
        <w:t xml:space="preserve"> komunal</w:t>
      </w:r>
      <w:r w:rsidR="000D4CF3">
        <w:rPr>
          <w:sz w:val="24"/>
          <w:szCs w:val="24"/>
        </w:rPr>
        <w:t>ne</w:t>
      </w:r>
      <w:r>
        <w:rPr>
          <w:sz w:val="24"/>
          <w:szCs w:val="24"/>
        </w:rPr>
        <w:t xml:space="preserve">  </w:t>
      </w:r>
      <w:r w:rsidR="000D4CF3">
        <w:rPr>
          <w:sz w:val="24"/>
          <w:szCs w:val="24"/>
        </w:rPr>
        <w:t xml:space="preserve">mogą być poddane w miejscu ich powstawania dokładniejszej selekcji. </w:t>
      </w:r>
      <w:r w:rsidR="00F5031D">
        <w:rPr>
          <w:sz w:val="24"/>
          <w:szCs w:val="24"/>
        </w:rPr>
        <w:t xml:space="preserve">Tym sposobem można ograniczyć masę </w:t>
      </w:r>
      <w:r w:rsidR="00132349">
        <w:rPr>
          <w:sz w:val="24"/>
          <w:szCs w:val="24"/>
        </w:rPr>
        <w:t xml:space="preserve">niesegregowanych </w:t>
      </w:r>
      <w:r w:rsidR="00F5031D">
        <w:rPr>
          <w:sz w:val="24"/>
          <w:szCs w:val="24"/>
        </w:rPr>
        <w:t>odpadów przekazywanych</w:t>
      </w:r>
      <w:r w:rsidR="006905D0">
        <w:rPr>
          <w:sz w:val="24"/>
          <w:szCs w:val="24"/>
        </w:rPr>
        <w:t xml:space="preserve"> </w:t>
      </w:r>
      <w:r w:rsidR="00F5031D">
        <w:rPr>
          <w:sz w:val="24"/>
          <w:szCs w:val="24"/>
        </w:rPr>
        <w:t>do zagospodarowania.</w:t>
      </w:r>
    </w:p>
    <w:p w:rsidR="008A73A6" w:rsidRDefault="00F5031D" w:rsidP="00132349">
      <w:pPr>
        <w:tabs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D4CF3">
        <w:rPr>
          <w:sz w:val="24"/>
          <w:szCs w:val="24"/>
        </w:rPr>
        <w:t>Ograniczenie ilości</w:t>
      </w:r>
      <w:r w:rsidR="006905D0">
        <w:rPr>
          <w:sz w:val="24"/>
          <w:szCs w:val="24"/>
        </w:rPr>
        <w:t>,</w:t>
      </w:r>
      <w:r w:rsidR="000D4CF3">
        <w:rPr>
          <w:sz w:val="24"/>
          <w:szCs w:val="24"/>
        </w:rPr>
        <w:t xml:space="preserve"> prz</w:t>
      </w:r>
      <w:r>
        <w:rPr>
          <w:sz w:val="24"/>
          <w:szCs w:val="24"/>
        </w:rPr>
        <w:t xml:space="preserve">ekazywanych do zagospodarowania przez </w:t>
      </w:r>
      <w:r w:rsidR="000D4CF3">
        <w:rPr>
          <w:sz w:val="24"/>
          <w:szCs w:val="24"/>
        </w:rPr>
        <w:t xml:space="preserve">ZGOK </w:t>
      </w:r>
      <w:r>
        <w:rPr>
          <w:sz w:val="24"/>
          <w:szCs w:val="24"/>
        </w:rPr>
        <w:t xml:space="preserve">                </w:t>
      </w:r>
      <w:r w:rsidR="000D4CF3">
        <w:rPr>
          <w:sz w:val="24"/>
          <w:szCs w:val="24"/>
        </w:rPr>
        <w:t>w Rzędowie niesegregowanych (zmieszanych</w:t>
      </w:r>
      <w:r>
        <w:rPr>
          <w:sz w:val="24"/>
          <w:szCs w:val="24"/>
        </w:rPr>
        <w:t xml:space="preserve">) </w:t>
      </w:r>
      <w:r w:rsidR="000D4CF3">
        <w:rPr>
          <w:sz w:val="24"/>
          <w:szCs w:val="24"/>
        </w:rPr>
        <w:t xml:space="preserve"> odpadów</w:t>
      </w:r>
      <w:r>
        <w:rPr>
          <w:sz w:val="24"/>
          <w:szCs w:val="24"/>
        </w:rPr>
        <w:t xml:space="preserve"> komunalnych, daje możliwość obniżenia kosztów jakie w tym temacie ponosi Gmina. Cena jednostkowa 1 Mg niesegregowanych odpadów komunalnych wynosi</w:t>
      </w:r>
      <w:r w:rsidR="00DB2531">
        <w:rPr>
          <w:sz w:val="24"/>
          <w:szCs w:val="24"/>
        </w:rPr>
        <w:t>ła</w:t>
      </w:r>
      <w:r>
        <w:rPr>
          <w:sz w:val="24"/>
          <w:szCs w:val="24"/>
        </w:rPr>
        <w:t xml:space="preserve"> </w:t>
      </w:r>
      <w:r w:rsidR="00DB2531">
        <w:rPr>
          <w:sz w:val="24"/>
          <w:szCs w:val="24"/>
        </w:rPr>
        <w:t>w 2016 r. 263,20</w:t>
      </w:r>
      <w:r>
        <w:rPr>
          <w:sz w:val="24"/>
          <w:szCs w:val="24"/>
        </w:rPr>
        <w:t xml:space="preserve"> zł</w:t>
      </w:r>
      <w:r w:rsidR="006905D0">
        <w:rPr>
          <w:sz w:val="24"/>
          <w:szCs w:val="24"/>
        </w:rPr>
        <w:t xml:space="preserve"> </w:t>
      </w:r>
      <w:r w:rsidR="00DB2531">
        <w:rPr>
          <w:sz w:val="24"/>
          <w:szCs w:val="24"/>
        </w:rPr>
        <w:t>netto. Odpady niesegregowane (zmieszane) stanowią</w:t>
      </w:r>
      <w:r w:rsidR="00132349">
        <w:rPr>
          <w:sz w:val="24"/>
          <w:szCs w:val="24"/>
        </w:rPr>
        <w:t xml:space="preserve"> 69,</w:t>
      </w:r>
      <w:r w:rsidR="006905D0">
        <w:rPr>
          <w:sz w:val="24"/>
          <w:szCs w:val="24"/>
        </w:rPr>
        <w:t>10</w:t>
      </w:r>
      <w:r w:rsidR="003E0E48">
        <w:rPr>
          <w:sz w:val="24"/>
          <w:szCs w:val="24"/>
        </w:rPr>
        <w:t xml:space="preserve">%  ogólnej masy odpadów. W ograniczeniu </w:t>
      </w:r>
      <w:r w:rsidR="00132349">
        <w:rPr>
          <w:sz w:val="24"/>
          <w:szCs w:val="24"/>
        </w:rPr>
        <w:t xml:space="preserve"> ilości</w:t>
      </w:r>
      <w:r w:rsidR="003E0E48">
        <w:rPr>
          <w:sz w:val="24"/>
          <w:szCs w:val="24"/>
        </w:rPr>
        <w:t xml:space="preserve"> niesegregowanych</w:t>
      </w:r>
      <w:r w:rsidR="00132349">
        <w:rPr>
          <w:sz w:val="24"/>
          <w:szCs w:val="24"/>
        </w:rPr>
        <w:t xml:space="preserve"> odpadów</w:t>
      </w:r>
      <w:r w:rsidR="003E0E48">
        <w:rPr>
          <w:sz w:val="24"/>
          <w:szCs w:val="24"/>
        </w:rPr>
        <w:t xml:space="preserve"> komunalnych</w:t>
      </w:r>
      <w:r w:rsidR="00132349">
        <w:rPr>
          <w:sz w:val="24"/>
          <w:szCs w:val="24"/>
        </w:rPr>
        <w:t xml:space="preserve"> powinniśmy szukać oszczędności.</w:t>
      </w:r>
    </w:p>
    <w:p w:rsidR="00C90C68" w:rsidRDefault="00063DA4" w:rsidP="00063DA4">
      <w:pPr>
        <w:pStyle w:val="Akapitzlist"/>
        <w:numPr>
          <w:ilvl w:val="0"/>
          <w:numId w:val="4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INFORMACJA O MASIE ODPADÓW KOMUNALNYCH ULEGAJĄCYCH BIODEGRADACJI</w:t>
      </w:r>
      <w:r w:rsidR="00C90C68">
        <w:rPr>
          <w:b/>
          <w:sz w:val="24"/>
          <w:szCs w:val="24"/>
        </w:rPr>
        <w:t>.</w:t>
      </w:r>
    </w:p>
    <w:p w:rsidR="00A84BA1" w:rsidRDefault="00C90C68" w:rsidP="00063DA4">
      <w:pPr>
        <w:spacing w:after="0" w:line="240" w:lineRule="auto"/>
        <w:rPr>
          <w:b/>
          <w:sz w:val="24"/>
          <w:szCs w:val="24"/>
        </w:rPr>
      </w:pPr>
      <w:r w:rsidRPr="00C90C68">
        <w:rPr>
          <w:b/>
          <w:sz w:val="24"/>
          <w:szCs w:val="24"/>
        </w:rPr>
        <w:t xml:space="preserve"> </w:t>
      </w:r>
    </w:p>
    <w:p w:rsidR="004A0129" w:rsidRDefault="00E91F09" w:rsidP="004A0129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Zgodnie z rozporządzeniem Ministra Środowiska z dnia </w:t>
      </w:r>
      <w:r w:rsidR="007F08AA">
        <w:rPr>
          <w:sz w:val="24"/>
          <w:szCs w:val="24"/>
        </w:rPr>
        <w:t xml:space="preserve">14 grudnia </w:t>
      </w:r>
      <w:r>
        <w:rPr>
          <w:sz w:val="24"/>
          <w:szCs w:val="24"/>
        </w:rPr>
        <w:t>201</w:t>
      </w:r>
      <w:r w:rsidR="007F08AA">
        <w:rPr>
          <w:sz w:val="24"/>
          <w:szCs w:val="24"/>
        </w:rPr>
        <w:t>6</w:t>
      </w:r>
      <w:r>
        <w:rPr>
          <w:sz w:val="24"/>
          <w:szCs w:val="24"/>
        </w:rPr>
        <w:t xml:space="preserve"> r. w</w:t>
      </w:r>
      <w:r w:rsidR="007F08AA">
        <w:rPr>
          <w:sz w:val="24"/>
          <w:szCs w:val="24"/>
        </w:rPr>
        <w:t> </w:t>
      </w:r>
      <w:r>
        <w:rPr>
          <w:sz w:val="24"/>
          <w:szCs w:val="24"/>
        </w:rPr>
        <w:t>sprawie poziomów ograniczenia masy odpadów komunalnych ulegających biodegr</w:t>
      </w:r>
      <w:r w:rsidR="008D567A">
        <w:rPr>
          <w:sz w:val="24"/>
          <w:szCs w:val="24"/>
        </w:rPr>
        <w:t xml:space="preserve">adacji przekazanych </w:t>
      </w:r>
      <w:r>
        <w:rPr>
          <w:sz w:val="24"/>
          <w:szCs w:val="24"/>
        </w:rPr>
        <w:t>do składowania,  (Dz. U. z 201</w:t>
      </w:r>
      <w:r w:rsidR="007F08AA">
        <w:rPr>
          <w:sz w:val="24"/>
          <w:szCs w:val="24"/>
        </w:rPr>
        <w:t>6</w:t>
      </w:r>
      <w:r>
        <w:rPr>
          <w:sz w:val="24"/>
          <w:szCs w:val="24"/>
        </w:rPr>
        <w:t xml:space="preserve"> r. poz. </w:t>
      </w:r>
      <w:r w:rsidR="007F08AA">
        <w:rPr>
          <w:sz w:val="24"/>
          <w:szCs w:val="24"/>
        </w:rPr>
        <w:t>2167</w:t>
      </w:r>
      <w:r>
        <w:rPr>
          <w:sz w:val="24"/>
          <w:szCs w:val="24"/>
        </w:rPr>
        <w:t xml:space="preserve">) </w:t>
      </w:r>
      <w:r w:rsidR="00692B3A">
        <w:rPr>
          <w:sz w:val="24"/>
          <w:szCs w:val="24"/>
        </w:rPr>
        <w:t>Gmina Rytwiany w 201</w:t>
      </w:r>
      <w:r w:rsidR="00E16256">
        <w:rPr>
          <w:sz w:val="24"/>
          <w:szCs w:val="24"/>
        </w:rPr>
        <w:t>6</w:t>
      </w:r>
      <w:r w:rsidR="008D567A">
        <w:rPr>
          <w:sz w:val="24"/>
          <w:szCs w:val="24"/>
        </w:rPr>
        <w:t xml:space="preserve"> r. zobowiązana była</w:t>
      </w:r>
      <w:r>
        <w:rPr>
          <w:sz w:val="24"/>
          <w:szCs w:val="24"/>
        </w:rPr>
        <w:t xml:space="preserve"> do uzyskania - zgodnie z Załącznikiem nr 1 do w/w rozporządzenia, poziomu ograniczenia masy odpadów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komunalnych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ulegających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biodegradacji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dozwoloną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składowania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4A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wielkości </w:t>
      </w:r>
    </w:p>
    <w:p w:rsidR="007372EE" w:rsidRDefault="007372EE" w:rsidP="007372EE">
      <w:pPr>
        <w:tabs>
          <w:tab w:val="left" w:pos="5280"/>
        </w:tabs>
        <w:spacing w:after="0" w:line="240" w:lineRule="auto"/>
        <w:jc w:val="center"/>
        <w:rPr>
          <w:b/>
          <w:sz w:val="24"/>
          <w:szCs w:val="24"/>
        </w:rPr>
      </w:pPr>
    </w:p>
    <w:p w:rsidR="00E91F09" w:rsidRPr="00C90C68" w:rsidRDefault="004A0129" w:rsidP="007372EE">
      <w:pPr>
        <w:tabs>
          <w:tab w:val="left" w:pos="5280"/>
        </w:tabs>
        <w:spacing w:after="0" w:line="240" w:lineRule="auto"/>
        <w:jc w:val="center"/>
        <w:rPr>
          <w:sz w:val="24"/>
          <w:szCs w:val="24"/>
        </w:rPr>
      </w:pPr>
      <w:r w:rsidRPr="00C90C68">
        <w:rPr>
          <w:b/>
          <w:sz w:val="24"/>
          <w:szCs w:val="24"/>
        </w:rPr>
        <w:t>T</w:t>
      </w:r>
      <w:r w:rsidRPr="00C90C68">
        <w:rPr>
          <w:b/>
          <w:sz w:val="24"/>
          <w:szCs w:val="24"/>
          <w:vertAlign w:val="subscript"/>
        </w:rPr>
        <w:t>R</w:t>
      </w:r>
      <w:r w:rsidRPr="00C90C68">
        <w:rPr>
          <w:b/>
          <w:sz w:val="24"/>
          <w:szCs w:val="24"/>
        </w:rPr>
        <w:t xml:space="preserve"> = </w:t>
      </w:r>
      <w:r w:rsidR="00F02353">
        <w:rPr>
          <w:b/>
          <w:sz w:val="24"/>
          <w:szCs w:val="24"/>
        </w:rPr>
        <w:t>45</w:t>
      </w:r>
      <w:r w:rsidR="00E91F09" w:rsidRPr="00C90C68">
        <w:rPr>
          <w:b/>
          <w:sz w:val="24"/>
          <w:szCs w:val="24"/>
        </w:rPr>
        <w:t xml:space="preserve"> %</w:t>
      </w:r>
    </w:p>
    <w:p w:rsidR="00E91F09" w:rsidRDefault="00E91F09" w:rsidP="00E91F09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</w:p>
    <w:p w:rsidR="007372EE" w:rsidRDefault="00E91F09" w:rsidP="00E91F09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Gmina Rytwiany w roku 20</w:t>
      </w:r>
      <w:r w:rsidR="008458AC">
        <w:rPr>
          <w:b/>
          <w:sz w:val="24"/>
          <w:szCs w:val="24"/>
        </w:rPr>
        <w:t>16</w:t>
      </w:r>
      <w:r w:rsidRPr="00201EC0">
        <w:rPr>
          <w:b/>
          <w:sz w:val="24"/>
          <w:szCs w:val="24"/>
        </w:rPr>
        <w:t xml:space="preserve"> osiągnęła wymagany poziom ograniczenia masy odpadów komunalnych przekazywanych do składowania</w:t>
      </w:r>
      <w:r w:rsidR="00C344B6">
        <w:rPr>
          <w:b/>
          <w:sz w:val="24"/>
          <w:szCs w:val="24"/>
        </w:rPr>
        <w:t xml:space="preserve"> wynoszący </w:t>
      </w:r>
      <w:r w:rsidRPr="00201EC0">
        <w:rPr>
          <w:b/>
          <w:sz w:val="24"/>
          <w:szCs w:val="24"/>
        </w:rPr>
        <w:t xml:space="preserve"> </w:t>
      </w:r>
      <w:r w:rsidRPr="00C344B6">
        <w:rPr>
          <w:b/>
          <w:sz w:val="24"/>
          <w:szCs w:val="24"/>
        </w:rPr>
        <w:t>T</w:t>
      </w:r>
      <w:r w:rsidRPr="00C344B6">
        <w:rPr>
          <w:b/>
          <w:sz w:val="24"/>
          <w:szCs w:val="24"/>
          <w:vertAlign w:val="subscript"/>
        </w:rPr>
        <w:t>R</w:t>
      </w:r>
      <w:r w:rsidR="00F02353" w:rsidRPr="00C344B6">
        <w:rPr>
          <w:b/>
          <w:sz w:val="24"/>
          <w:szCs w:val="24"/>
        </w:rPr>
        <w:t xml:space="preserve"> = 23,76</w:t>
      </w:r>
      <w:r w:rsidR="00E166BB">
        <w:rPr>
          <w:b/>
          <w:sz w:val="24"/>
          <w:szCs w:val="24"/>
        </w:rPr>
        <w:t xml:space="preserve"> %</w:t>
      </w:r>
      <w:r w:rsidR="007372EE">
        <w:rPr>
          <w:b/>
          <w:sz w:val="24"/>
          <w:szCs w:val="24"/>
        </w:rPr>
        <w:t>.</w:t>
      </w:r>
      <w:r w:rsidR="003331B9">
        <w:rPr>
          <w:b/>
          <w:sz w:val="24"/>
          <w:szCs w:val="24"/>
        </w:rPr>
        <w:t xml:space="preserve"> </w:t>
      </w:r>
    </w:p>
    <w:p w:rsidR="009E027D" w:rsidRDefault="009E027D" w:rsidP="00E91F09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</w:p>
    <w:p w:rsidR="003331B9" w:rsidRDefault="003331B9" w:rsidP="007F08AA">
      <w:pPr>
        <w:tabs>
          <w:tab w:val="left" w:pos="5280"/>
        </w:tabs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W roku 2015 powyższy wskaźnik wynosił T</w:t>
      </w:r>
      <w:r>
        <w:rPr>
          <w:sz w:val="24"/>
          <w:szCs w:val="24"/>
          <w:vertAlign w:val="subscript"/>
        </w:rPr>
        <w:t xml:space="preserve">R </w:t>
      </w:r>
      <w:r>
        <w:rPr>
          <w:sz w:val="24"/>
          <w:szCs w:val="24"/>
        </w:rPr>
        <w:t>= 31,19</w:t>
      </w:r>
      <w:r w:rsidR="00E166BB">
        <w:rPr>
          <w:sz w:val="24"/>
          <w:szCs w:val="24"/>
        </w:rPr>
        <w:t xml:space="preserve"> %,</w:t>
      </w:r>
      <w:r w:rsidR="009E0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roku 2014 wynosił  T</w:t>
      </w:r>
      <w:r>
        <w:rPr>
          <w:sz w:val="24"/>
          <w:szCs w:val="24"/>
          <w:vertAlign w:val="subscript"/>
        </w:rPr>
        <w:t>R</w:t>
      </w:r>
      <w:r w:rsidR="007F08AA">
        <w:rPr>
          <w:sz w:val="24"/>
          <w:szCs w:val="24"/>
          <w:vertAlign w:val="subscript"/>
        </w:rPr>
        <w:t> </w:t>
      </w:r>
      <w:r w:rsidR="007372EE">
        <w:rPr>
          <w:sz w:val="24"/>
          <w:szCs w:val="24"/>
        </w:rPr>
        <w:t xml:space="preserve">= 35,22 </w:t>
      </w:r>
      <w:r w:rsidR="00E166BB">
        <w:rPr>
          <w:sz w:val="24"/>
          <w:szCs w:val="24"/>
        </w:rPr>
        <w:t>%,</w:t>
      </w:r>
      <w:r w:rsidR="00737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czyli </w:t>
      </w:r>
      <w:r w:rsidR="007372EE">
        <w:rPr>
          <w:sz w:val="24"/>
          <w:szCs w:val="24"/>
        </w:rPr>
        <w:t>na przestrzeni trzech ostatnich lat funkcjonowania gospodarki odpadami komunalnymi, występuje bardzo korzystny trend spadkowy ograniczania masy odpadów komunalnych przekazywanych do składowania.</w:t>
      </w:r>
      <w:r w:rsidRPr="003331B9">
        <w:rPr>
          <w:sz w:val="24"/>
          <w:szCs w:val="24"/>
        </w:rPr>
        <w:t xml:space="preserve"> </w:t>
      </w:r>
    </w:p>
    <w:p w:rsidR="009E027D" w:rsidRPr="003331B9" w:rsidRDefault="009E027D" w:rsidP="00E91F09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</w:p>
    <w:p w:rsidR="003E08A7" w:rsidRPr="003E08A7" w:rsidRDefault="00F145CF" w:rsidP="003E08A7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 w:rsidRPr="009E027D">
        <w:rPr>
          <w:b/>
          <w:sz w:val="24"/>
          <w:szCs w:val="24"/>
        </w:rPr>
        <w:t>POZIOM RECYKLINGU I PRZYGOTOWANIA DO PONOWNEGO UŻYCIA FRAKCJI ODPADÓW KOMUNALNYCH ODEBRANYCH Z OBSZARU GMINY RYTWIANY</w:t>
      </w:r>
    </w:p>
    <w:p w:rsidR="00F02353" w:rsidRPr="00C344B6" w:rsidRDefault="00F02353" w:rsidP="00C344B6">
      <w:pPr>
        <w:pStyle w:val="Akapitzlist"/>
        <w:numPr>
          <w:ilvl w:val="1"/>
          <w:numId w:val="41"/>
        </w:numPr>
        <w:spacing w:after="0" w:line="240" w:lineRule="auto"/>
        <w:jc w:val="both"/>
        <w:rPr>
          <w:b/>
          <w:sz w:val="24"/>
          <w:szCs w:val="24"/>
        </w:rPr>
      </w:pPr>
      <w:r w:rsidRPr="00C344B6">
        <w:rPr>
          <w:b/>
          <w:sz w:val="24"/>
          <w:szCs w:val="24"/>
        </w:rPr>
        <w:t>Osiągnięty poziom recyklingu, przygotowania do ponownego użycia następujących frakcji odpadów komunalnych: papieru, metali, tworzyw sztucznych  i szkła</w:t>
      </w:r>
      <w:r w:rsidR="00C344B6" w:rsidRPr="00C344B6">
        <w:rPr>
          <w:b/>
          <w:sz w:val="24"/>
          <w:szCs w:val="24"/>
        </w:rPr>
        <w:t>.</w:t>
      </w:r>
    </w:p>
    <w:p w:rsidR="009E027D" w:rsidRDefault="00E91F09" w:rsidP="00E166BB">
      <w:pPr>
        <w:tabs>
          <w:tab w:val="left" w:pos="5280"/>
        </w:tabs>
        <w:spacing w:before="240"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D41803">
        <w:rPr>
          <w:sz w:val="24"/>
          <w:szCs w:val="24"/>
        </w:rPr>
        <w:t>Zgodnie z rozporzą</w:t>
      </w:r>
      <w:r>
        <w:rPr>
          <w:sz w:val="24"/>
          <w:szCs w:val="24"/>
        </w:rPr>
        <w:t>dzeniem Ministra Środowiska z d</w:t>
      </w:r>
      <w:r w:rsidRPr="00D41803">
        <w:rPr>
          <w:sz w:val="24"/>
          <w:szCs w:val="24"/>
        </w:rPr>
        <w:t xml:space="preserve">nia </w:t>
      </w:r>
      <w:r w:rsidR="007F08AA">
        <w:rPr>
          <w:sz w:val="24"/>
          <w:szCs w:val="24"/>
        </w:rPr>
        <w:t>14 grudnia 2016</w:t>
      </w:r>
      <w:r w:rsidRPr="00D41803">
        <w:rPr>
          <w:sz w:val="24"/>
          <w:szCs w:val="24"/>
        </w:rPr>
        <w:t xml:space="preserve"> roku w</w:t>
      </w:r>
      <w:r w:rsidR="00E166BB">
        <w:rPr>
          <w:sz w:val="24"/>
          <w:szCs w:val="24"/>
        </w:rPr>
        <w:t> </w:t>
      </w:r>
      <w:r w:rsidRPr="00D41803">
        <w:rPr>
          <w:sz w:val="24"/>
          <w:szCs w:val="24"/>
        </w:rPr>
        <w:t>sprawie</w:t>
      </w:r>
      <w:r>
        <w:rPr>
          <w:sz w:val="24"/>
          <w:szCs w:val="24"/>
        </w:rPr>
        <w:t xml:space="preserve"> </w:t>
      </w:r>
      <w:r w:rsidRPr="00D41803">
        <w:rPr>
          <w:sz w:val="24"/>
          <w:szCs w:val="24"/>
        </w:rPr>
        <w:t>recyklingu, przygotowania do ponownego użycia i odzysku innymi metodami niektórych frakcji odpadów komunalnych</w:t>
      </w:r>
      <w:r>
        <w:rPr>
          <w:sz w:val="24"/>
          <w:szCs w:val="24"/>
        </w:rPr>
        <w:t>, (Dz. U. z 201</w:t>
      </w:r>
      <w:r w:rsidR="007F08AA">
        <w:rPr>
          <w:sz w:val="24"/>
          <w:szCs w:val="24"/>
        </w:rPr>
        <w:t>6</w:t>
      </w:r>
      <w:r>
        <w:rPr>
          <w:sz w:val="24"/>
          <w:szCs w:val="24"/>
        </w:rPr>
        <w:t xml:space="preserve"> r. </w:t>
      </w:r>
      <w:r w:rsidRPr="00D41803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Pr="00D41803">
        <w:rPr>
          <w:sz w:val="24"/>
          <w:szCs w:val="24"/>
        </w:rPr>
        <w:t xml:space="preserve">z. </w:t>
      </w:r>
      <w:r w:rsidR="007F08AA">
        <w:rPr>
          <w:sz w:val="24"/>
          <w:szCs w:val="24"/>
        </w:rPr>
        <w:t>2167</w:t>
      </w:r>
      <w:r w:rsidRPr="00D41803">
        <w:rPr>
          <w:sz w:val="24"/>
          <w:szCs w:val="24"/>
        </w:rPr>
        <w:t>)</w:t>
      </w:r>
      <w:r>
        <w:rPr>
          <w:sz w:val="24"/>
          <w:szCs w:val="24"/>
        </w:rPr>
        <w:t xml:space="preserve"> Gmina Rytwiany </w:t>
      </w:r>
      <w:r>
        <w:rPr>
          <w:sz w:val="24"/>
          <w:szCs w:val="24"/>
        </w:rPr>
        <w:lastRenderedPageBreak/>
        <w:t>zobowiązana b</w:t>
      </w:r>
      <w:r w:rsidR="00C344B6">
        <w:rPr>
          <w:sz w:val="24"/>
          <w:szCs w:val="24"/>
        </w:rPr>
        <w:t xml:space="preserve">yła </w:t>
      </w:r>
      <w:r w:rsidR="00E166BB">
        <w:rPr>
          <w:sz w:val="24"/>
          <w:szCs w:val="24"/>
        </w:rPr>
        <w:t xml:space="preserve">w </w:t>
      </w:r>
      <w:r w:rsidR="00C344B6">
        <w:rPr>
          <w:sz w:val="24"/>
          <w:szCs w:val="24"/>
        </w:rPr>
        <w:t>roku 2016</w:t>
      </w:r>
      <w:r>
        <w:rPr>
          <w:sz w:val="24"/>
          <w:szCs w:val="24"/>
        </w:rPr>
        <w:t xml:space="preserve"> do uzyskania poziomu recyklingu i przygotowania do ponownego użycia papieru, metali, tworzyw sztucznych i szkła w wysokości – </w:t>
      </w:r>
      <w:r w:rsidR="00C344B6" w:rsidRPr="00C344B6">
        <w:rPr>
          <w:b/>
          <w:sz w:val="24"/>
          <w:szCs w:val="24"/>
        </w:rPr>
        <w:t>18</w:t>
      </w:r>
      <w:r w:rsidRPr="00C344B6">
        <w:rPr>
          <w:b/>
          <w:sz w:val="24"/>
          <w:szCs w:val="24"/>
        </w:rPr>
        <w:t xml:space="preserve">%  </w:t>
      </w:r>
    </w:p>
    <w:p w:rsidR="009E027D" w:rsidRDefault="009E027D" w:rsidP="009E027D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</w:p>
    <w:p w:rsidR="0026119A" w:rsidRDefault="00E02E1D" w:rsidP="00D44AB4">
      <w:pPr>
        <w:tabs>
          <w:tab w:val="left" w:pos="52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20C44" w:rsidRPr="00E02E1D">
        <w:rPr>
          <w:sz w:val="24"/>
          <w:szCs w:val="24"/>
        </w:rPr>
        <w:t>Gmina Rytwiany w roku 2016</w:t>
      </w:r>
      <w:r w:rsidR="004F75CA" w:rsidRPr="00E02E1D">
        <w:rPr>
          <w:sz w:val="24"/>
          <w:szCs w:val="24"/>
        </w:rPr>
        <w:t xml:space="preserve"> osiągnęła wymagany poziom recyklingu </w:t>
      </w:r>
      <w:r w:rsidR="008D567A">
        <w:rPr>
          <w:sz w:val="24"/>
          <w:szCs w:val="24"/>
        </w:rPr>
        <w:t>i</w:t>
      </w:r>
      <w:r w:rsidR="00E166BB">
        <w:rPr>
          <w:sz w:val="24"/>
          <w:szCs w:val="24"/>
        </w:rPr>
        <w:t> </w:t>
      </w:r>
      <w:r w:rsidR="008D567A">
        <w:rPr>
          <w:sz w:val="24"/>
          <w:szCs w:val="24"/>
        </w:rPr>
        <w:t xml:space="preserve">przygotowania </w:t>
      </w:r>
      <w:r w:rsidR="004F75CA" w:rsidRPr="00E02E1D">
        <w:rPr>
          <w:sz w:val="24"/>
          <w:szCs w:val="24"/>
        </w:rPr>
        <w:t xml:space="preserve">do ponownego użycia  papieru, metali, tworzyw sztucznych i szkła, wynoszący </w:t>
      </w:r>
      <w:r w:rsidR="00E166BB">
        <w:rPr>
          <w:b/>
          <w:sz w:val="24"/>
          <w:szCs w:val="24"/>
        </w:rPr>
        <w:t>47,56</w:t>
      </w:r>
      <w:r w:rsidR="004F75CA" w:rsidRPr="00600B02">
        <w:rPr>
          <w:b/>
          <w:sz w:val="24"/>
          <w:szCs w:val="24"/>
        </w:rPr>
        <w:t xml:space="preserve"> %</w:t>
      </w:r>
      <w:r w:rsidR="00E166BB">
        <w:rPr>
          <w:b/>
          <w:sz w:val="24"/>
          <w:szCs w:val="24"/>
        </w:rPr>
        <w:t>.</w:t>
      </w:r>
    </w:p>
    <w:p w:rsidR="00E02E1D" w:rsidRDefault="007372EE" w:rsidP="007F08AA">
      <w:pPr>
        <w:tabs>
          <w:tab w:val="left" w:pos="5280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2015 powyższy wskaźnik wynosił </w:t>
      </w:r>
      <w:r w:rsidR="00E166BB">
        <w:rPr>
          <w:sz w:val="24"/>
          <w:szCs w:val="24"/>
        </w:rPr>
        <w:t>54,51</w:t>
      </w:r>
      <w:r>
        <w:rPr>
          <w:sz w:val="24"/>
          <w:szCs w:val="24"/>
        </w:rPr>
        <w:t xml:space="preserve"> %</w:t>
      </w:r>
      <w:r w:rsidR="00E166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E0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roku 2014 wynosił 86,10 % -  czyli na przestrzeni trzech ostatnich lat funkcjonowania gospodarki odpadami komunalnymi, występuje </w:t>
      </w:r>
      <w:r w:rsidR="00CD73EE">
        <w:rPr>
          <w:sz w:val="24"/>
          <w:szCs w:val="24"/>
        </w:rPr>
        <w:t xml:space="preserve">ustabilizowany, wysoki </w:t>
      </w:r>
      <w:r>
        <w:rPr>
          <w:sz w:val="24"/>
          <w:szCs w:val="24"/>
        </w:rPr>
        <w:t>trend</w:t>
      </w:r>
      <w:r w:rsidR="00CD73EE">
        <w:rPr>
          <w:sz w:val="24"/>
          <w:szCs w:val="24"/>
        </w:rPr>
        <w:t xml:space="preserve"> poziomu recyklingu i przygotowania do ponownego użycia papieru, metali, tworzyw sztucznych i szkła.</w:t>
      </w:r>
      <w:r w:rsidR="008D567A">
        <w:rPr>
          <w:sz w:val="24"/>
          <w:szCs w:val="24"/>
        </w:rPr>
        <w:t xml:space="preserve">  </w:t>
      </w:r>
    </w:p>
    <w:p w:rsidR="00E02E1D" w:rsidRDefault="00E02E1D" w:rsidP="00E02E1D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o osiągniętym poziomie recyklingu, przygotowania do ponownego użycia           i odzysku innymi metodami innych niż niebezpieczne odpadów budowlanych                        i rozbiórkowych.</w:t>
      </w:r>
    </w:p>
    <w:p w:rsidR="0011103D" w:rsidRDefault="00E02E1D" w:rsidP="00CD73EE">
      <w:pPr>
        <w:tabs>
          <w:tab w:val="left" w:pos="5280"/>
        </w:tabs>
        <w:jc w:val="both"/>
        <w:rPr>
          <w:b/>
          <w:sz w:val="24"/>
          <w:szCs w:val="24"/>
        </w:rPr>
      </w:pPr>
      <w:r w:rsidRPr="00E02E1D">
        <w:rPr>
          <w:sz w:val="24"/>
          <w:szCs w:val="24"/>
        </w:rPr>
        <w:t xml:space="preserve">                   Poziom</w:t>
      </w:r>
      <w:r>
        <w:rPr>
          <w:sz w:val="24"/>
          <w:szCs w:val="24"/>
        </w:rPr>
        <w:t xml:space="preserve"> recyklingu, przygotowania do ponownego użycia i odzysku innymi metodami innych niż niebezpieczne odpadów budowlanych i rozbiórkowych w 2016 roku</w:t>
      </w:r>
      <w:r w:rsidR="001A04E9">
        <w:rPr>
          <w:sz w:val="24"/>
          <w:szCs w:val="24"/>
        </w:rPr>
        <w:t xml:space="preserve"> obliczony zgodnie z przepisami wydanymi na podstawie art. 3b ust. 2 ustawy z dnia 13 września 1996 r. o utrzymaniu czystości i porządku w gminach, </w:t>
      </w:r>
      <w:r w:rsidR="001A04E9" w:rsidRPr="001A04E9">
        <w:rPr>
          <w:b/>
          <w:sz w:val="24"/>
          <w:szCs w:val="24"/>
        </w:rPr>
        <w:t>został</w:t>
      </w:r>
      <w:r w:rsidR="00600B02">
        <w:rPr>
          <w:b/>
          <w:sz w:val="24"/>
          <w:szCs w:val="24"/>
        </w:rPr>
        <w:t xml:space="preserve"> osiągnięty i</w:t>
      </w:r>
      <w:r w:rsidR="001A04E9">
        <w:rPr>
          <w:b/>
          <w:sz w:val="24"/>
          <w:szCs w:val="24"/>
        </w:rPr>
        <w:t xml:space="preserve"> wynosi 100 %</w:t>
      </w:r>
      <w:r w:rsidR="000442B6">
        <w:rPr>
          <w:b/>
          <w:sz w:val="24"/>
          <w:szCs w:val="24"/>
        </w:rPr>
        <w:t>.</w:t>
      </w:r>
      <w:r w:rsidR="00CD73EE">
        <w:rPr>
          <w:b/>
          <w:sz w:val="24"/>
          <w:szCs w:val="24"/>
        </w:rPr>
        <w:t xml:space="preserve">  </w:t>
      </w:r>
      <w:r w:rsidR="00CD73EE" w:rsidRPr="00CD73EE">
        <w:rPr>
          <w:sz w:val="24"/>
          <w:szCs w:val="24"/>
        </w:rPr>
        <w:t>W</w:t>
      </w:r>
      <w:r w:rsidR="000442B6">
        <w:rPr>
          <w:sz w:val="24"/>
          <w:szCs w:val="24"/>
        </w:rPr>
        <w:t> </w:t>
      </w:r>
      <w:r w:rsidR="00CD73EE" w:rsidRPr="00CD73EE">
        <w:rPr>
          <w:sz w:val="24"/>
          <w:szCs w:val="24"/>
        </w:rPr>
        <w:t>latach</w:t>
      </w:r>
      <w:r w:rsidR="00CD73EE">
        <w:rPr>
          <w:b/>
          <w:sz w:val="24"/>
          <w:szCs w:val="24"/>
        </w:rPr>
        <w:t xml:space="preserve"> </w:t>
      </w:r>
      <w:r w:rsidR="00CD73EE" w:rsidRPr="00CD73EE">
        <w:rPr>
          <w:sz w:val="24"/>
          <w:szCs w:val="24"/>
        </w:rPr>
        <w:t>poprzednich</w:t>
      </w:r>
      <w:r w:rsidR="00CD73EE">
        <w:rPr>
          <w:b/>
          <w:sz w:val="24"/>
          <w:szCs w:val="24"/>
        </w:rPr>
        <w:t xml:space="preserve"> </w:t>
      </w:r>
      <w:r w:rsidR="00CD73EE" w:rsidRPr="00CD73EE">
        <w:rPr>
          <w:sz w:val="24"/>
          <w:szCs w:val="24"/>
        </w:rPr>
        <w:t>wskaźnik ten również wynosił 100 %</w:t>
      </w:r>
      <w:r w:rsidR="00CD73EE">
        <w:rPr>
          <w:b/>
          <w:sz w:val="24"/>
          <w:szCs w:val="24"/>
        </w:rPr>
        <w:t xml:space="preserve">  </w:t>
      </w:r>
    </w:p>
    <w:p w:rsidR="002F414E" w:rsidRDefault="00BE02B8" w:rsidP="003E08A7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ZESTAWIENIE </w:t>
      </w:r>
      <w:r w:rsidR="004A0129">
        <w:rPr>
          <w:b/>
          <w:sz w:val="24"/>
          <w:szCs w:val="24"/>
        </w:rPr>
        <w:t>ILOŚCI I KOSZT</w:t>
      </w:r>
      <w:r w:rsidR="000442B6">
        <w:rPr>
          <w:b/>
          <w:sz w:val="24"/>
          <w:szCs w:val="24"/>
        </w:rPr>
        <w:t>ÓW</w:t>
      </w:r>
      <w:r w:rsidR="004A0129">
        <w:rPr>
          <w:b/>
          <w:sz w:val="24"/>
          <w:szCs w:val="24"/>
        </w:rPr>
        <w:t xml:space="preserve"> ZWIĄZANY</w:t>
      </w:r>
      <w:r w:rsidR="000442B6">
        <w:rPr>
          <w:b/>
          <w:sz w:val="24"/>
          <w:szCs w:val="24"/>
        </w:rPr>
        <w:t>CH</w:t>
      </w:r>
      <w:r w:rsidR="004F75CA">
        <w:rPr>
          <w:b/>
          <w:sz w:val="24"/>
          <w:szCs w:val="24"/>
        </w:rPr>
        <w:t xml:space="preserve"> Z ODBIOREM</w:t>
      </w:r>
      <w:r w:rsidR="000442B6">
        <w:rPr>
          <w:b/>
          <w:sz w:val="24"/>
          <w:szCs w:val="24"/>
        </w:rPr>
        <w:t xml:space="preserve"> </w:t>
      </w:r>
      <w:r w:rsidR="004F75CA">
        <w:rPr>
          <w:b/>
          <w:sz w:val="24"/>
          <w:szCs w:val="24"/>
        </w:rPr>
        <w:t>I</w:t>
      </w:r>
      <w:r w:rsidR="000442B6">
        <w:rPr>
          <w:b/>
          <w:sz w:val="24"/>
          <w:szCs w:val="24"/>
        </w:rPr>
        <w:t> </w:t>
      </w:r>
      <w:r w:rsidR="004F75CA">
        <w:rPr>
          <w:b/>
          <w:sz w:val="24"/>
          <w:szCs w:val="24"/>
        </w:rPr>
        <w:t>ZAGOSPODAROWANIEM</w:t>
      </w:r>
      <w:r w:rsidR="00CB41DD">
        <w:rPr>
          <w:b/>
          <w:sz w:val="24"/>
          <w:szCs w:val="24"/>
        </w:rPr>
        <w:t xml:space="preserve"> ODPADÓW </w:t>
      </w:r>
      <w:r w:rsidR="004F75CA">
        <w:rPr>
          <w:b/>
          <w:sz w:val="24"/>
          <w:szCs w:val="24"/>
        </w:rPr>
        <w:t>KOMUNALNYCH Z TERENU GMINY RYTWIANY</w:t>
      </w:r>
      <w:r w:rsidR="007A75D2">
        <w:rPr>
          <w:b/>
          <w:sz w:val="24"/>
          <w:szCs w:val="24"/>
        </w:rPr>
        <w:t xml:space="preserve"> W 2016 r.</w:t>
      </w:r>
    </w:p>
    <w:tbl>
      <w:tblPr>
        <w:tblStyle w:val="Tabela-Siatka"/>
        <w:tblW w:w="8789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417"/>
        <w:gridCol w:w="1418"/>
        <w:gridCol w:w="1417"/>
        <w:gridCol w:w="1418"/>
      </w:tblGrid>
      <w:tr w:rsidR="004355E1" w:rsidTr="00FF3A2C">
        <w:trPr>
          <w:trHeight w:val="1864"/>
        </w:trPr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4355E1" w:rsidRPr="00BA3E6F" w:rsidRDefault="004355E1" w:rsidP="002F414E">
            <w:pPr>
              <w:tabs>
                <w:tab w:val="left" w:pos="5280"/>
              </w:tabs>
              <w:spacing w:after="0" w:line="240" w:lineRule="auto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 xml:space="preserve">   </w:t>
            </w:r>
          </w:p>
          <w:p w:rsidR="004355E1" w:rsidRPr="00BA3E6F" w:rsidRDefault="004355E1" w:rsidP="002F414E">
            <w:pPr>
              <w:tabs>
                <w:tab w:val="left" w:pos="5280"/>
              </w:tabs>
              <w:spacing w:after="0" w:line="240" w:lineRule="auto"/>
              <w:rPr>
                <w:sz w:val="14"/>
                <w:szCs w:val="14"/>
              </w:rPr>
            </w:pPr>
          </w:p>
          <w:p w:rsidR="004355E1" w:rsidRPr="00BA3E6F" w:rsidRDefault="004355E1" w:rsidP="002F414E">
            <w:pPr>
              <w:tabs>
                <w:tab w:val="left" w:pos="5280"/>
              </w:tabs>
              <w:spacing w:after="0" w:line="240" w:lineRule="auto"/>
              <w:rPr>
                <w:sz w:val="14"/>
                <w:szCs w:val="14"/>
              </w:rPr>
            </w:pPr>
            <w:r w:rsidRPr="00BA3E6F">
              <w:rPr>
                <w:sz w:val="14"/>
                <w:szCs w:val="14"/>
              </w:rPr>
              <w:t xml:space="preserve">  </w:t>
            </w:r>
          </w:p>
          <w:p w:rsidR="004355E1" w:rsidRPr="009E027D" w:rsidRDefault="004355E1" w:rsidP="00952F89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E027D">
              <w:rPr>
                <w:sz w:val="16"/>
                <w:szCs w:val="16"/>
              </w:rPr>
              <w:t>M-c</w:t>
            </w:r>
          </w:p>
          <w:p w:rsidR="004355E1" w:rsidRPr="00BA3E6F" w:rsidRDefault="004355E1" w:rsidP="00952F89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9E027D">
              <w:rPr>
                <w:sz w:val="16"/>
                <w:szCs w:val="16"/>
              </w:rPr>
              <w:t>roku 2015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4355E1" w:rsidRPr="00BA3E6F" w:rsidRDefault="004355E1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355E1" w:rsidRPr="00BA3E6F" w:rsidRDefault="004355E1" w:rsidP="009E027D">
            <w:pPr>
              <w:tabs>
                <w:tab w:val="left" w:pos="5280"/>
              </w:tabs>
              <w:spacing w:after="0" w:line="240" w:lineRule="auto"/>
              <w:rPr>
                <w:sz w:val="14"/>
                <w:szCs w:val="14"/>
              </w:rPr>
            </w:pPr>
          </w:p>
          <w:p w:rsidR="004355E1" w:rsidRPr="009E027D" w:rsidRDefault="004355E1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E027D">
              <w:rPr>
                <w:sz w:val="16"/>
                <w:szCs w:val="16"/>
              </w:rPr>
              <w:t>Ilość odpadów</w:t>
            </w:r>
          </w:p>
          <w:p w:rsidR="004355E1" w:rsidRPr="009E027D" w:rsidRDefault="004355E1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E027D">
              <w:rPr>
                <w:sz w:val="16"/>
                <w:szCs w:val="16"/>
              </w:rPr>
              <w:t>odebranych              z terenu Gminy Rytwiany</w:t>
            </w:r>
          </w:p>
          <w:p w:rsidR="004355E1" w:rsidRPr="00BA3E6F" w:rsidRDefault="004355E1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9E027D">
              <w:rPr>
                <w:sz w:val="16"/>
                <w:szCs w:val="16"/>
              </w:rPr>
              <w:t xml:space="preserve"> [ Mg ]</w:t>
            </w:r>
          </w:p>
        </w:tc>
        <w:tc>
          <w:tcPr>
            <w:tcW w:w="1418" w:type="dxa"/>
            <w:tcBorders>
              <w:top w:val="thinThickSmallGap" w:sz="12" w:space="0" w:color="auto"/>
            </w:tcBorders>
          </w:tcPr>
          <w:p w:rsidR="004355E1" w:rsidRPr="00BA3E6F" w:rsidRDefault="004355E1" w:rsidP="0026119A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355E1" w:rsidRPr="00BA3E6F" w:rsidRDefault="004355E1" w:rsidP="004355E1">
            <w:pPr>
              <w:tabs>
                <w:tab w:val="left" w:pos="5280"/>
              </w:tabs>
              <w:spacing w:after="0" w:line="240" w:lineRule="auto"/>
              <w:rPr>
                <w:sz w:val="14"/>
                <w:szCs w:val="14"/>
              </w:rPr>
            </w:pPr>
          </w:p>
          <w:p w:rsidR="004355E1" w:rsidRPr="009E027D" w:rsidRDefault="004355E1" w:rsidP="00D91C4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E027D">
              <w:rPr>
                <w:sz w:val="16"/>
                <w:szCs w:val="16"/>
              </w:rPr>
              <w:t>Koszt  zbiórki                i transportu                do</w:t>
            </w:r>
          </w:p>
          <w:p w:rsidR="004355E1" w:rsidRPr="009E027D" w:rsidRDefault="004355E1" w:rsidP="00D91C4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E027D">
              <w:rPr>
                <w:sz w:val="16"/>
                <w:szCs w:val="16"/>
              </w:rPr>
              <w:t xml:space="preserve"> ZGOK Rzędów</w:t>
            </w:r>
          </w:p>
          <w:p w:rsidR="004355E1" w:rsidRPr="00BA3E6F" w:rsidRDefault="004355E1" w:rsidP="00D91C4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9E027D">
              <w:rPr>
                <w:sz w:val="16"/>
                <w:szCs w:val="16"/>
              </w:rPr>
              <w:t>[ zł ]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12" w:space="0" w:color="auto"/>
              <w:right w:val="single" w:sz="4" w:space="0" w:color="auto"/>
            </w:tcBorders>
          </w:tcPr>
          <w:p w:rsidR="004355E1" w:rsidRPr="00BA3E6F" w:rsidRDefault="004355E1" w:rsidP="009E027D">
            <w:pPr>
              <w:tabs>
                <w:tab w:val="left" w:pos="5280"/>
              </w:tabs>
              <w:rPr>
                <w:sz w:val="14"/>
                <w:szCs w:val="14"/>
              </w:rPr>
            </w:pPr>
          </w:p>
          <w:p w:rsidR="004355E1" w:rsidRPr="009E027D" w:rsidRDefault="004355E1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E027D">
              <w:rPr>
                <w:sz w:val="16"/>
                <w:szCs w:val="16"/>
              </w:rPr>
              <w:t>Koszt zagospodarowania odpadów przez ZGOK Rzędów</w:t>
            </w:r>
          </w:p>
          <w:p w:rsidR="004355E1" w:rsidRPr="00BA3E6F" w:rsidRDefault="004355E1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  <w:r w:rsidRPr="009E027D">
              <w:rPr>
                <w:sz w:val="16"/>
                <w:szCs w:val="16"/>
              </w:rPr>
              <w:t>[ zł ]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4355E1" w:rsidRDefault="004355E1">
            <w:pPr>
              <w:spacing w:after="0" w:line="240" w:lineRule="auto"/>
              <w:rPr>
                <w:sz w:val="14"/>
                <w:szCs w:val="14"/>
              </w:rPr>
            </w:pPr>
          </w:p>
          <w:p w:rsidR="004355E1" w:rsidRDefault="004355E1">
            <w:pPr>
              <w:spacing w:after="0" w:line="240" w:lineRule="auto"/>
              <w:rPr>
                <w:sz w:val="14"/>
                <w:szCs w:val="14"/>
              </w:rPr>
            </w:pPr>
          </w:p>
          <w:p w:rsidR="004355E1" w:rsidRDefault="004355E1" w:rsidP="00BA3E6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355E1" w:rsidRPr="009E027D" w:rsidRDefault="004355E1" w:rsidP="00BA3E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027D">
              <w:rPr>
                <w:sz w:val="16"/>
                <w:szCs w:val="16"/>
              </w:rPr>
              <w:t>Wartość usług brutto</w:t>
            </w:r>
          </w:p>
          <w:p w:rsidR="004355E1" w:rsidRPr="009E027D" w:rsidRDefault="004355E1" w:rsidP="00BA3E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027D">
              <w:rPr>
                <w:sz w:val="16"/>
                <w:szCs w:val="16"/>
              </w:rPr>
              <w:t>[ zł ]</w:t>
            </w:r>
          </w:p>
          <w:p w:rsidR="004355E1" w:rsidRDefault="004355E1" w:rsidP="00E91100">
            <w:pPr>
              <w:tabs>
                <w:tab w:val="left" w:pos="5280"/>
              </w:tabs>
              <w:jc w:val="center"/>
              <w:rPr>
                <w:sz w:val="14"/>
                <w:szCs w:val="14"/>
              </w:rPr>
            </w:pPr>
          </w:p>
          <w:p w:rsidR="004355E1" w:rsidRPr="00BA3E6F" w:rsidRDefault="004355E1" w:rsidP="008E52B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4355E1" w:rsidRDefault="004355E1">
            <w:pPr>
              <w:spacing w:after="0" w:line="240" w:lineRule="auto"/>
              <w:rPr>
                <w:sz w:val="14"/>
                <w:szCs w:val="14"/>
              </w:rPr>
            </w:pPr>
          </w:p>
          <w:p w:rsidR="004355E1" w:rsidRPr="004355E1" w:rsidRDefault="004355E1" w:rsidP="004355E1">
            <w:pPr>
              <w:tabs>
                <w:tab w:val="left" w:pos="5280"/>
              </w:tabs>
              <w:jc w:val="center"/>
              <w:rPr>
                <w:sz w:val="16"/>
                <w:szCs w:val="16"/>
              </w:rPr>
            </w:pPr>
            <w:r w:rsidRPr="009E027D">
              <w:rPr>
                <w:sz w:val="16"/>
                <w:szCs w:val="16"/>
              </w:rPr>
              <w:t xml:space="preserve">Skup odpadów pochodzących  </w:t>
            </w:r>
            <w:r>
              <w:rPr>
                <w:sz w:val="16"/>
                <w:szCs w:val="16"/>
              </w:rPr>
              <w:t xml:space="preserve">               z selektywnej zbi</w:t>
            </w:r>
            <w:r w:rsidRPr="009E027D">
              <w:rPr>
                <w:sz w:val="16"/>
                <w:szCs w:val="16"/>
              </w:rPr>
              <w:t>órki</w:t>
            </w:r>
          </w:p>
          <w:p w:rsidR="004355E1" w:rsidRPr="009E027D" w:rsidRDefault="004355E1" w:rsidP="009E02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[ zł ]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4355E1" w:rsidRPr="00BA3E6F" w:rsidRDefault="004355E1">
            <w:pPr>
              <w:spacing w:after="0" w:line="240" w:lineRule="auto"/>
              <w:rPr>
                <w:sz w:val="14"/>
                <w:szCs w:val="14"/>
              </w:rPr>
            </w:pPr>
          </w:p>
          <w:p w:rsidR="004355E1" w:rsidRPr="00BA3E6F" w:rsidRDefault="004355E1" w:rsidP="00E91100">
            <w:pPr>
              <w:tabs>
                <w:tab w:val="left" w:pos="5280"/>
              </w:tabs>
              <w:jc w:val="center"/>
              <w:rPr>
                <w:sz w:val="14"/>
                <w:szCs w:val="14"/>
              </w:rPr>
            </w:pPr>
          </w:p>
          <w:p w:rsidR="004355E1" w:rsidRDefault="004355E1" w:rsidP="004355E1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355E1">
              <w:rPr>
                <w:sz w:val="16"/>
                <w:szCs w:val="16"/>
              </w:rPr>
              <w:t xml:space="preserve">Razem </w:t>
            </w:r>
            <w:r>
              <w:rPr>
                <w:sz w:val="16"/>
                <w:szCs w:val="16"/>
              </w:rPr>
              <w:t>poniesione</w:t>
            </w:r>
          </w:p>
          <w:p w:rsidR="004355E1" w:rsidRDefault="004355E1" w:rsidP="004355E1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</w:t>
            </w:r>
          </w:p>
          <w:p w:rsidR="004355E1" w:rsidRPr="004355E1" w:rsidRDefault="004355E1" w:rsidP="004355E1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355E1">
              <w:rPr>
                <w:sz w:val="16"/>
                <w:szCs w:val="16"/>
              </w:rPr>
              <w:t>[ zł.]</w:t>
            </w:r>
          </w:p>
        </w:tc>
      </w:tr>
      <w:tr w:rsidR="001302FC" w:rsidTr="00FF3A2C">
        <w:trPr>
          <w:trHeight w:val="233"/>
        </w:trPr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59,66</w:t>
            </w:r>
          </w:p>
        </w:tc>
        <w:tc>
          <w:tcPr>
            <w:tcW w:w="1418" w:type="dxa"/>
            <w:tcBorders>
              <w:top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13 659,75</w:t>
            </w:r>
          </w:p>
        </w:tc>
        <w:tc>
          <w:tcPr>
            <w:tcW w:w="1417" w:type="dxa"/>
            <w:tcBorders>
              <w:top w:val="thinThickSmallGap" w:sz="12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11 825,05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25 484,80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511,80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24 973,00</w:t>
            </w:r>
          </w:p>
        </w:tc>
      </w:tr>
      <w:tr w:rsidR="001302FC" w:rsidTr="00FF3A2C">
        <w:trPr>
          <w:trHeight w:val="132"/>
        </w:trPr>
        <w:tc>
          <w:tcPr>
            <w:tcW w:w="567" w:type="dxa"/>
            <w:tcBorders>
              <w:lef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50,06</w:t>
            </w:r>
          </w:p>
        </w:tc>
        <w:tc>
          <w:tcPr>
            <w:tcW w:w="1418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11 461,74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11 074,61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22 536,35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271,00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22 265,35</w:t>
            </w:r>
          </w:p>
        </w:tc>
      </w:tr>
      <w:tr w:rsidR="001302FC" w:rsidTr="00FF3A2C">
        <w:tc>
          <w:tcPr>
            <w:tcW w:w="567" w:type="dxa"/>
            <w:tcBorders>
              <w:lef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73,20</w:t>
            </w:r>
          </w:p>
        </w:tc>
        <w:tc>
          <w:tcPr>
            <w:tcW w:w="1418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16 759,87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16 910,56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33 670,43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340,80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33 329,63</w:t>
            </w:r>
          </w:p>
        </w:tc>
      </w:tr>
      <w:tr w:rsidR="001302FC" w:rsidTr="00FF3A2C">
        <w:tc>
          <w:tcPr>
            <w:tcW w:w="567" w:type="dxa"/>
            <w:tcBorders>
              <w:lef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72,90</w:t>
            </w:r>
          </w:p>
        </w:tc>
        <w:tc>
          <w:tcPr>
            <w:tcW w:w="1418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16 691,16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15 821,69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32 512,85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432,80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32 089,05</w:t>
            </w:r>
          </w:p>
        </w:tc>
      </w:tr>
      <w:tr w:rsidR="001302FC" w:rsidTr="00FF3A2C">
        <w:tc>
          <w:tcPr>
            <w:tcW w:w="567" w:type="dxa"/>
            <w:tcBorders>
              <w:lef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63,10</w:t>
            </w:r>
          </w:p>
        </w:tc>
        <w:tc>
          <w:tcPr>
            <w:tcW w:w="1418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14 447,38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14 144,58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28 591,96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315,03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28 276,93</w:t>
            </w:r>
          </w:p>
        </w:tc>
      </w:tr>
      <w:tr w:rsidR="001302FC" w:rsidTr="00FF3A2C">
        <w:trPr>
          <w:trHeight w:val="194"/>
        </w:trPr>
        <w:tc>
          <w:tcPr>
            <w:tcW w:w="567" w:type="dxa"/>
            <w:tcBorders>
              <w:lef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108,72</w:t>
            </w:r>
          </w:p>
        </w:tc>
        <w:tc>
          <w:tcPr>
            <w:tcW w:w="1418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24 892,53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24 168,73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49 061,26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508,27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48 552,99</w:t>
            </w:r>
          </w:p>
        </w:tc>
      </w:tr>
      <w:tr w:rsidR="001302FC" w:rsidTr="00FF3A2C">
        <w:trPr>
          <w:trHeight w:val="149"/>
        </w:trPr>
        <w:tc>
          <w:tcPr>
            <w:tcW w:w="567" w:type="dxa"/>
            <w:tcBorders>
              <w:lef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VII</w:t>
            </w:r>
          </w:p>
        </w:tc>
        <w:tc>
          <w:tcPr>
            <w:tcW w:w="1134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66,19</w:t>
            </w:r>
          </w:p>
        </w:tc>
        <w:tc>
          <w:tcPr>
            <w:tcW w:w="1418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15 154,86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14 403,25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29 558,11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432,07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302FC" w:rsidRPr="001E1ACF" w:rsidRDefault="001302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29 126,04</w:t>
            </w:r>
          </w:p>
        </w:tc>
      </w:tr>
      <w:tr w:rsidR="001302FC" w:rsidTr="00FF3A2C">
        <w:tc>
          <w:tcPr>
            <w:tcW w:w="567" w:type="dxa"/>
            <w:tcBorders>
              <w:lef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VIII</w:t>
            </w:r>
          </w:p>
        </w:tc>
        <w:tc>
          <w:tcPr>
            <w:tcW w:w="1134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63,08</w:t>
            </w:r>
          </w:p>
        </w:tc>
        <w:tc>
          <w:tcPr>
            <w:tcW w:w="1418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14 442,80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13 848,95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28 291,75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290,10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28 001,65</w:t>
            </w:r>
          </w:p>
        </w:tc>
      </w:tr>
      <w:tr w:rsidR="001302FC" w:rsidTr="00FF3A2C">
        <w:trPr>
          <w:trHeight w:val="174"/>
        </w:trPr>
        <w:tc>
          <w:tcPr>
            <w:tcW w:w="567" w:type="dxa"/>
            <w:tcBorders>
              <w:lef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IX</w:t>
            </w:r>
          </w:p>
        </w:tc>
        <w:tc>
          <w:tcPr>
            <w:tcW w:w="1134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77,06</w:t>
            </w:r>
          </w:p>
        </w:tc>
        <w:tc>
          <w:tcPr>
            <w:tcW w:w="1418" w:type="dxa"/>
          </w:tcPr>
          <w:p w:rsidR="001302FC" w:rsidRPr="001E1ACF" w:rsidRDefault="001302FC" w:rsidP="00E20C44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 xml:space="preserve"> 17 643,66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16 441,37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34 085,03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384,83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33 700,20</w:t>
            </w:r>
          </w:p>
        </w:tc>
      </w:tr>
      <w:tr w:rsidR="001302FC" w:rsidTr="00FF3A2C">
        <w:trPr>
          <w:trHeight w:val="106"/>
        </w:trPr>
        <w:tc>
          <w:tcPr>
            <w:tcW w:w="567" w:type="dxa"/>
            <w:tcBorders>
              <w:lef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93,72</w:t>
            </w:r>
          </w:p>
        </w:tc>
        <w:tc>
          <w:tcPr>
            <w:tcW w:w="1418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21 421,50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22 235,45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43 656,95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349,40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43 307,55</w:t>
            </w:r>
          </w:p>
        </w:tc>
      </w:tr>
      <w:tr w:rsidR="001302FC" w:rsidTr="00FF3A2C">
        <w:tc>
          <w:tcPr>
            <w:tcW w:w="567" w:type="dxa"/>
            <w:tcBorders>
              <w:lef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XI</w:t>
            </w:r>
          </w:p>
        </w:tc>
        <w:tc>
          <w:tcPr>
            <w:tcW w:w="1134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60,24</w:t>
            </w:r>
          </w:p>
        </w:tc>
        <w:tc>
          <w:tcPr>
            <w:tcW w:w="1418" w:type="dxa"/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13 792,55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13 845,73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27 638,28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272,01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1302FC" w:rsidRPr="001E1ACF" w:rsidRDefault="001302FC" w:rsidP="00F10915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27 366,27</w:t>
            </w:r>
          </w:p>
        </w:tc>
      </w:tr>
      <w:tr w:rsidR="001302FC" w:rsidTr="00FF3A2C">
        <w:trPr>
          <w:trHeight w:val="154"/>
        </w:trPr>
        <w:tc>
          <w:tcPr>
            <w:tcW w:w="567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1302FC" w:rsidRPr="001E1ACF" w:rsidRDefault="001302FC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XII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</w:tcPr>
          <w:p w:rsidR="001302FC" w:rsidRPr="001E1ACF" w:rsidRDefault="001302FC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68,94</w:t>
            </w:r>
          </w:p>
        </w:tc>
        <w:tc>
          <w:tcPr>
            <w:tcW w:w="1418" w:type="dxa"/>
            <w:tcBorders>
              <w:bottom w:val="thinThickSmallGap" w:sz="12" w:space="0" w:color="auto"/>
            </w:tcBorders>
          </w:tcPr>
          <w:p w:rsidR="001302FC" w:rsidRPr="001E1ACF" w:rsidRDefault="001302FC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15 784,50</w:t>
            </w:r>
          </w:p>
        </w:tc>
        <w:tc>
          <w:tcPr>
            <w:tcW w:w="1417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1302FC" w:rsidRPr="001E1ACF" w:rsidRDefault="001302FC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15 436,41</w:t>
            </w:r>
          </w:p>
        </w:tc>
        <w:tc>
          <w:tcPr>
            <w:tcW w:w="1418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302FC" w:rsidRPr="001E1ACF" w:rsidRDefault="001302FC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31 220,91</w:t>
            </w:r>
          </w:p>
        </w:tc>
        <w:tc>
          <w:tcPr>
            <w:tcW w:w="1417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302FC" w:rsidRPr="001E1ACF" w:rsidRDefault="001302FC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253,75</w:t>
            </w:r>
          </w:p>
        </w:tc>
        <w:tc>
          <w:tcPr>
            <w:tcW w:w="1418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302FC" w:rsidRPr="001E1ACF" w:rsidRDefault="001302FC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sz w:val="20"/>
                <w:szCs w:val="20"/>
              </w:rPr>
              <w:t>30 967,16</w:t>
            </w:r>
          </w:p>
        </w:tc>
      </w:tr>
      <w:tr w:rsidR="001302FC" w:rsidTr="00FF3A2C">
        <w:trPr>
          <w:trHeight w:val="154"/>
        </w:trPr>
        <w:tc>
          <w:tcPr>
            <w:tcW w:w="567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1302FC" w:rsidRPr="001E1ACF" w:rsidRDefault="001302FC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ACF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</w:tcPr>
          <w:p w:rsidR="001302FC" w:rsidRPr="001E1ACF" w:rsidRDefault="001302FC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1ACF">
              <w:rPr>
                <w:b/>
                <w:sz w:val="20"/>
                <w:szCs w:val="20"/>
              </w:rPr>
              <w:t>856,87</w:t>
            </w:r>
          </w:p>
        </w:tc>
        <w:tc>
          <w:tcPr>
            <w:tcW w:w="1418" w:type="dxa"/>
            <w:tcBorders>
              <w:bottom w:val="thinThickSmallGap" w:sz="12" w:space="0" w:color="auto"/>
            </w:tcBorders>
          </w:tcPr>
          <w:p w:rsidR="001302FC" w:rsidRPr="001E1ACF" w:rsidRDefault="001302FC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1ACF">
              <w:rPr>
                <w:b/>
                <w:sz w:val="20"/>
                <w:szCs w:val="20"/>
              </w:rPr>
              <w:t>196 152,30</w:t>
            </w:r>
          </w:p>
        </w:tc>
        <w:tc>
          <w:tcPr>
            <w:tcW w:w="1417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1302FC" w:rsidRPr="001E1ACF" w:rsidRDefault="001302FC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1ACF">
              <w:rPr>
                <w:b/>
                <w:sz w:val="20"/>
                <w:szCs w:val="20"/>
              </w:rPr>
              <w:t>190 153,38</w:t>
            </w:r>
          </w:p>
        </w:tc>
        <w:tc>
          <w:tcPr>
            <w:tcW w:w="1418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302FC" w:rsidRPr="001E1ACF" w:rsidRDefault="001302FC" w:rsidP="00BA3E6F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1ACF">
              <w:rPr>
                <w:b/>
                <w:sz w:val="20"/>
                <w:szCs w:val="20"/>
              </w:rPr>
              <w:t>386 308,68</w:t>
            </w:r>
          </w:p>
        </w:tc>
        <w:tc>
          <w:tcPr>
            <w:tcW w:w="1417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302FC" w:rsidRPr="001E1ACF" w:rsidRDefault="001302FC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1ACF">
              <w:rPr>
                <w:b/>
                <w:sz w:val="20"/>
                <w:szCs w:val="20"/>
              </w:rPr>
              <w:t>4 352,86</w:t>
            </w:r>
          </w:p>
        </w:tc>
        <w:tc>
          <w:tcPr>
            <w:tcW w:w="1418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302FC" w:rsidRPr="001E1ACF" w:rsidRDefault="001E1ACF" w:rsidP="003C5DEB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1ACF">
              <w:rPr>
                <w:b/>
                <w:sz w:val="20"/>
                <w:szCs w:val="20"/>
              </w:rPr>
              <w:t>381 955,82</w:t>
            </w:r>
          </w:p>
        </w:tc>
      </w:tr>
      <w:tr w:rsidR="001E1ACF" w:rsidTr="00FF3A2C">
        <w:trPr>
          <w:trHeight w:val="878"/>
        </w:trPr>
        <w:tc>
          <w:tcPr>
            <w:tcW w:w="8789" w:type="dxa"/>
            <w:gridSpan w:val="7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1E1ACF" w:rsidRPr="0011103D" w:rsidRDefault="001E1ACF" w:rsidP="00650B36">
            <w:pPr>
              <w:tabs>
                <w:tab w:val="left" w:pos="528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442B6" w:rsidRDefault="00173EFC" w:rsidP="007472CF">
      <w:pPr>
        <w:tabs>
          <w:tab w:val="left" w:pos="52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</w:t>
      </w:r>
      <w:r w:rsidR="007A75D2" w:rsidRPr="007A75D2">
        <w:rPr>
          <w:rFonts w:eastAsia="Times New Roman"/>
          <w:sz w:val="24"/>
          <w:szCs w:val="24"/>
        </w:rPr>
        <w:t>Ko</w:t>
      </w:r>
      <w:r w:rsidR="007A75D2">
        <w:rPr>
          <w:rFonts w:eastAsia="Times New Roman"/>
          <w:sz w:val="24"/>
          <w:szCs w:val="24"/>
        </w:rPr>
        <w:t xml:space="preserve">szt jednostkowy związany z odbiorem oraz zagospodarowaniem odpadów komunalnych na terenie Gminy Rytwiany w 2016 roku wynosił  1 </w:t>
      </w:r>
      <w:r w:rsidR="00C344B6">
        <w:rPr>
          <w:rFonts w:eastAsia="Times New Roman"/>
          <w:sz w:val="24"/>
          <w:szCs w:val="24"/>
        </w:rPr>
        <w:t>Mg = 445,75</w:t>
      </w:r>
      <w:r w:rsidR="000A32DF">
        <w:rPr>
          <w:rFonts w:eastAsia="Times New Roman"/>
          <w:sz w:val="24"/>
          <w:szCs w:val="24"/>
        </w:rPr>
        <w:t xml:space="preserve"> zł</w:t>
      </w:r>
      <w:r w:rsidR="000442B6">
        <w:rPr>
          <w:rFonts w:eastAsia="Times New Roman"/>
          <w:sz w:val="24"/>
          <w:szCs w:val="24"/>
        </w:rPr>
        <w:t>.</w:t>
      </w:r>
    </w:p>
    <w:p w:rsidR="007731F6" w:rsidRDefault="00600B02" w:rsidP="000442B6">
      <w:pPr>
        <w:tabs>
          <w:tab w:val="left" w:pos="5280"/>
        </w:tabs>
        <w:spacing w:before="240" w:line="240" w:lineRule="auto"/>
        <w:ind w:firstLine="1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Analiza danych z lat poprzednich wykazuje, iż ilość wytwarzanych odpadów przez mieszkańców Gminy Rytwiany oraz ich koszt jest ustabilizowany. Koszt odbioru </w:t>
      </w:r>
      <w:r w:rsidR="008D567A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>i zagospodarowania 1</w:t>
      </w:r>
      <w:r w:rsidR="000442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</w:t>
      </w:r>
      <w:r w:rsidR="004355E1">
        <w:rPr>
          <w:rFonts w:eastAsia="Times New Roman"/>
          <w:sz w:val="24"/>
          <w:szCs w:val="24"/>
        </w:rPr>
        <w:t>g odpadów w roku 2015 wyniósł</w:t>
      </w:r>
      <w:r>
        <w:rPr>
          <w:rFonts w:eastAsia="Times New Roman"/>
          <w:sz w:val="24"/>
          <w:szCs w:val="24"/>
        </w:rPr>
        <w:t xml:space="preserve"> 446,11 zł.</w:t>
      </w:r>
    </w:p>
    <w:p w:rsidR="00C30565" w:rsidRPr="007A75D2" w:rsidRDefault="00C30565" w:rsidP="000442B6">
      <w:pPr>
        <w:tabs>
          <w:tab w:val="left" w:pos="5280"/>
        </w:tabs>
        <w:spacing w:after="0" w:line="240" w:lineRule="auto"/>
        <w:ind w:firstLine="1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Wnoszone przez mieszkańców Gminy w 2016 r. opłaty za gospodarowanie odpadami komunalnymi, równoważą koszty jakie Gmina ponosi realizując gospodarkę odpadami komunalnymi.</w:t>
      </w:r>
    </w:p>
    <w:p w:rsidR="00C93C55" w:rsidRDefault="00C93C55" w:rsidP="00831FD4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</w:p>
    <w:p w:rsidR="00860053" w:rsidRDefault="00860053" w:rsidP="00860053">
      <w:pPr>
        <w:pStyle w:val="Akapitzlist"/>
        <w:numPr>
          <w:ilvl w:val="0"/>
          <w:numId w:val="41"/>
        </w:num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STATYSTYKA ODEBRANYCH ODPADÓW</w:t>
      </w:r>
      <w:r w:rsidR="005D577D">
        <w:rPr>
          <w:b/>
          <w:sz w:val="24"/>
          <w:szCs w:val="24"/>
        </w:rPr>
        <w:t>:</w:t>
      </w:r>
      <w:r w:rsidR="001130A2">
        <w:rPr>
          <w:b/>
          <w:sz w:val="24"/>
          <w:szCs w:val="24"/>
        </w:rPr>
        <w:t xml:space="preserve"> PAPIERU, TWORZYW SZTUCZNYCH, SZKŁA I NIESEGREGOWANYCH </w:t>
      </w:r>
      <w:r w:rsidR="00E02E1D">
        <w:rPr>
          <w:b/>
          <w:sz w:val="24"/>
          <w:szCs w:val="24"/>
        </w:rPr>
        <w:t>ODPADÓW KOMUNALNYCH</w:t>
      </w:r>
      <w:r w:rsidR="005D57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LICZONA NA JEDNO GOSPODARSTWO</w:t>
      </w:r>
      <w:r w:rsidR="00B27B9C">
        <w:rPr>
          <w:b/>
          <w:sz w:val="24"/>
          <w:szCs w:val="24"/>
        </w:rPr>
        <w:t xml:space="preserve"> I JEDNEGO MIESZKZAŃCA</w:t>
      </w:r>
      <w:r w:rsidR="00C344B6">
        <w:rPr>
          <w:b/>
          <w:sz w:val="24"/>
          <w:szCs w:val="24"/>
        </w:rPr>
        <w:t xml:space="preserve"> GMINY.</w:t>
      </w:r>
    </w:p>
    <w:p w:rsidR="00860053" w:rsidRDefault="00860053" w:rsidP="00860053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</w:p>
    <w:p w:rsidR="00374377" w:rsidRDefault="00374377" w:rsidP="00860053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7"/>
        <w:gridCol w:w="1250"/>
        <w:gridCol w:w="2699"/>
        <w:gridCol w:w="1643"/>
        <w:gridCol w:w="1488"/>
        <w:gridCol w:w="1345"/>
      </w:tblGrid>
      <w:tr w:rsidR="003070DA" w:rsidTr="00173EFC">
        <w:trPr>
          <w:trHeight w:val="964"/>
        </w:trPr>
        <w:tc>
          <w:tcPr>
            <w:tcW w:w="4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3EF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6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3EFC">
              <w:rPr>
                <w:b/>
                <w:sz w:val="16"/>
                <w:szCs w:val="16"/>
              </w:rPr>
              <w:t>Kod odpadu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70DA" w:rsidRPr="00173EFC" w:rsidRDefault="003070DA" w:rsidP="00860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70DA" w:rsidRPr="00173EFC" w:rsidRDefault="003070DA" w:rsidP="008600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3EFC">
              <w:rPr>
                <w:b/>
                <w:sz w:val="16"/>
                <w:szCs w:val="16"/>
              </w:rPr>
              <w:t xml:space="preserve"> Rodzaj</w:t>
            </w:r>
          </w:p>
          <w:p w:rsidR="003070DA" w:rsidRPr="00173EFC" w:rsidRDefault="003070DA" w:rsidP="008600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3EFC">
              <w:rPr>
                <w:b/>
                <w:sz w:val="16"/>
                <w:szCs w:val="16"/>
              </w:rPr>
              <w:t>odebranych</w:t>
            </w:r>
          </w:p>
          <w:p w:rsidR="003070DA" w:rsidRPr="00173EFC" w:rsidRDefault="003070DA" w:rsidP="008600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3EFC">
              <w:rPr>
                <w:b/>
                <w:sz w:val="16"/>
                <w:szCs w:val="16"/>
              </w:rPr>
              <w:t>odpadów</w:t>
            </w:r>
          </w:p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3EFC">
              <w:rPr>
                <w:b/>
                <w:sz w:val="16"/>
                <w:szCs w:val="16"/>
              </w:rPr>
              <w:t>Ilość</w:t>
            </w:r>
          </w:p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3EFC">
              <w:rPr>
                <w:b/>
                <w:sz w:val="16"/>
                <w:szCs w:val="16"/>
              </w:rPr>
              <w:t>[Mg]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3EFC">
              <w:rPr>
                <w:b/>
                <w:sz w:val="16"/>
                <w:szCs w:val="16"/>
              </w:rPr>
              <w:t>Ilość na jedno gospodarstwo domowe</w:t>
            </w:r>
          </w:p>
          <w:p w:rsidR="003070DA" w:rsidRPr="00173EF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3EFC">
              <w:rPr>
                <w:b/>
                <w:sz w:val="16"/>
                <w:szCs w:val="16"/>
              </w:rPr>
              <w:t xml:space="preserve"> [kg]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070DA" w:rsidRPr="00173EFC" w:rsidRDefault="003070DA" w:rsidP="003070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070DA" w:rsidRPr="00173EFC" w:rsidRDefault="003070DA" w:rsidP="003070D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3EFC">
              <w:rPr>
                <w:b/>
                <w:sz w:val="16"/>
                <w:szCs w:val="16"/>
              </w:rPr>
              <w:t>Ilość na jednego mieszkańca Gminy</w:t>
            </w:r>
          </w:p>
          <w:p w:rsidR="003070DA" w:rsidRPr="00173EFC" w:rsidRDefault="00173EFC" w:rsidP="00173E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3EFC">
              <w:rPr>
                <w:b/>
                <w:sz w:val="16"/>
                <w:szCs w:val="16"/>
              </w:rPr>
              <w:t>[ kg ]</w:t>
            </w:r>
          </w:p>
        </w:tc>
      </w:tr>
      <w:tr w:rsidR="003070DA" w:rsidTr="005C7AE6">
        <w:trPr>
          <w:trHeight w:val="243"/>
        </w:trPr>
        <w:tc>
          <w:tcPr>
            <w:tcW w:w="48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3070DA" w:rsidRPr="00860053" w:rsidRDefault="003070DA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053">
              <w:rPr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thinThickSmallGap" w:sz="12" w:space="0" w:color="auto"/>
            </w:tcBorders>
          </w:tcPr>
          <w:p w:rsidR="003070DA" w:rsidRDefault="003070DA" w:rsidP="005D57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297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070DA" w:rsidRPr="00B27B9C" w:rsidRDefault="00141B18" w:rsidP="00044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</w:t>
            </w:r>
            <w:r w:rsidR="003070DA" w:rsidRPr="00B27B9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pakowania z papieru, tektury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70DA" w:rsidRPr="00EE6E8D" w:rsidRDefault="00D30621" w:rsidP="005D5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42B6">
              <w:rPr>
                <w:sz w:val="16"/>
                <w:szCs w:val="16"/>
              </w:rPr>
              <w:t>3,68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70DA" w:rsidRPr="00860053" w:rsidRDefault="000442B6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070DA" w:rsidRPr="00860053" w:rsidRDefault="007B65EB" w:rsidP="000442B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0442B6">
              <w:rPr>
                <w:sz w:val="18"/>
                <w:szCs w:val="18"/>
              </w:rPr>
              <w:t>43</w:t>
            </w:r>
          </w:p>
        </w:tc>
      </w:tr>
      <w:tr w:rsidR="003070DA" w:rsidTr="005C7AE6">
        <w:trPr>
          <w:trHeight w:val="270"/>
        </w:trPr>
        <w:tc>
          <w:tcPr>
            <w:tcW w:w="482" w:type="dxa"/>
            <w:tcBorders>
              <w:left w:val="thinThickSmallGap" w:sz="12" w:space="0" w:color="auto"/>
            </w:tcBorders>
          </w:tcPr>
          <w:p w:rsidR="003070DA" w:rsidRPr="005D577D" w:rsidRDefault="003070DA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D577D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3070DA" w:rsidRPr="005D577D" w:rsidRDefault="003070DA" w:rsidP="005D5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D577D">
              <w:rPr>
                <w:sz w:val="16"/>
                <w:szCs w:val="16"/>
              </w:rPr>
              <w:t>15 01 02</w:t>
            </w:r>
          </w:p>
        </w:tc>
        <w:tc>
          <w:tcPr>
            <w:tcW w:w="2977" w:type="dxa"/>
            <w:tcBorders>
              <w:right w:val="thinThickSmallGap" w:sz="12" w:space="0" w:color="auto"/>
            </w:tcBorders>
          </w:tcPr>
          <w:p w:rsidR="003070DA" w:rsidRPr="00B27B9C" w:rsidRDefault="003070DA" w:rsidP="005D577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27B9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70DA" w:rsidRPr="005D577D" w:rsidRDefault="000442B6" w:rsidP="005D57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36,45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70DA" w:rsidRPr="005D577D" w:rsidRDefault="000442B6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19,46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70DA" w:rsidRPr="005D577D" w:rsidRDefault="007B65EB" w:rsidP="000442B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0442B6">
              <w:rPr>
                <w:sz w:val="16"/>
                <w:szCs w:val="16"/>
              </w:rPr>
              <w:t>46</w:t>
            </w:r>
          </w:p>
        </w:tc>
      </w:tr>
      <w:tr w:rsidR="0011103D" w:rsidTr="005C7AE6">
        <w:trPr>
          <w:trHeight w:val="274"/>
        </w:trPr>
        <w:tc>
          <w:tcPr>
            <w:tcW w:w="48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11103D" w:rsidRPr="005D577D" w:rsidRDefault="00173EF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1103D" w:rsidRPr="005D577D" w:rsidRDefault="00C344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D577D">
              <w:rPr>
                <w:sz w:val="16"/>
                <w:szCs w:val="16"/>
              </w:rPr>
              <w:t>15 01 06</w:t>
            </w:r>
          </w:p>
        </w:tc>
        <w:tc>
          <w:tcPr>
            <w:tcW w:w="2977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11103D" w:rsidRPr="00B27B9C" w:rsidRDefault="00C344B6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B27B9C">
              <w:rPr>
                <w:sz w:val="16"/>
                <w:szCs w:val="16"/>
              </w:rPr>
              <w:t>Zmieszane odpady opakowaniowe</w:t>
            </w: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1103D" w:rsidRDefault="00C344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34,84</w:t>
            </w:r>
          </w:p>
        </w:tc>
        <w:tc>
          <w:tcPr>
            <w:tcW w:w="155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1103D" w:rsidRPr="005D577D" w:rsidRDefault="007B65EB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18,60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1103D" w:rsidRPr="005D577D" w:rsidRDefault="007B65EB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6,17</w:t>
            </w:r>
          </w:p>
        </w:tc>
      </w:tr>
      <w:tr w:rsidR="003070DA" w:rsidTr="005C7AE6">
        <w:trPr>
          <w:trHeight w:val="278"/>
        </w:trPr>
        <w:tc>
          <w:tcPr>
            <w:tcW w:w="482" w:type="dxa"/>
            <w:tcBorders>
              <w:left w:val="thinThickSmallGap" w:sz="12" w:space="0" w:color="auto"/>
            </w:tcBorders>
          </w:tcPr>
          <w:p w:rsidR="003070DA" w:rsidRPr="005D577D" w:rsidRDefault="00173EF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3070DA" w:rsidRPr="005D577D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D577D">
              <w:rPr>
                <w:sz w:val="16"/>
                <w:szCs w:val="16"/>
              </w:rPr>
              <w:t>15 01 07</w:t>
            </w:r>
          </w:p>
        </w:tc>
        <w:tc>
          <w:tcPr>
            <w:tcW w:w="2977" w:type="dxa"/>
            <w:tcBorders>
              <w:right w:val="thinThickSmallGap" w:sz="12" w:space="0" w:color="auto"/>
            </w:tcBorders>
          </w:tcPr>
          <w:p w:rsidR="003070DA" w:rsidRPr="00B27B9C" w:rsidRDefault="003070DA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27B9C">
              <w:rPr>
                <w:sz w:val="16"/>
                <w:szCs w:val="16"/>
              </w:rPr>
              <w:t>Opakowania ze szkła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70DA" w:rsidRPr="005D577D" w:rsidRDefault="000442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86,48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70DA" w:rsidRPr="005D577D" w:rsidRDefault="000442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46,17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70DA" w:rsidRPr="005D577D" w:rsidRDefault="000442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15,34</w:t>
            </w:r>
          </w:p>
        </w:tc>
      </w:tr>
      <w:tr w:rsidR="00296FE3" w:rsidTr="005C7AE6">
        <w:trPr>
          <w:trHeight w:val="268"/>
        </w:trPr>
        <w:tc>
          <w:tcPr>
            <w:tcW w:w="482" w:type="dxa"/>
            <w:tcBorders>
              <w:left w:val="thinThickSmallGap" w:sz="12" w:space="0" w:color="auto"/>
            </w:tcBorders>
          </w:tcPr>
          <w:p w:rsidR="00296FE3" w:rsidRDefault="00173EF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296FE3" w:rsidRPr="005D577D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</w:t>
            </w:r>
          </w:p>
        </w:tc>
        <w:tc>
          <w:tcPr>
            <w:tcW w:w="2977" w:type="dxa"/>
            <w:tcBorders>
              <w:right w:val="thinThickSmallGap" w:sz="12" w:space="0" w:color="auto"/>
            </w:tcBorders>
          </w:tcPr>
          <w:p w:rsidR="00296FE3" w:rsidRPr="00B27B9C" w:rsidRDefault="00296FE3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Zużyte opony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96FE3" w:rsidRDefault="000A32DF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13,08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96FE3" w:rsidRDefault="004D0457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6,98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96FE3" w:rsidRDefault="004D0457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</w:tr>
      <w:tr w:rsidR="00C344B6" w:rsidTr="005C7AE6">
        <w:trPr>
          <w:trHeight w:val="272"/>
        </w:trPr>
        <w:tc>
          <w:tcPr>
            <w:tcW w:w="482" w:type="dxa"/>
            <w:tcBorders>
              <w:left w:val="thinThickSmallGap" w:sz="12" w:space="0" w:color="auto"/>
            </w:tcBorders>
          </w:tcPr>
          <w:p w:rsidR="00C344B6" w:rsidRDefault="00173EF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1" w:type="dxa"/>
          </w:tcPr>
          <w:p w:rsidR="00C344B6" w:rsidRDefault="00C344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17 01 07</w:t>
            </w:r>
          </w:p>
        </w:tc>
        <w:tc>
          <w:tcPr>
            <w:tcW w:w="2977" w:type="dxa"/>
            <w:tcBorders>
              <w:right w:val="thinThickSmallGap" w:sz="12" w:space="0" w:color="auto"/>
            </w:tcBorders>
          </w:tcPr>
          <w:p w:rsidR="00C344B6" w:rsidRDefault="00C344B6" w:rsidP="005D577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„odpady budowlane”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344B6" w:rsidRDefault="00C344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344B6" w:rsidRDefault="004D0457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344B6" w:rsidRDefault="004D0457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3070DA" w:rsidTr="005C7AE6">
        <w:trPr>
          <w:trHeight w:val="275"/>
        </w:trPr>
        <w:tc>
          <w:tcPr>
            <w:tcW w:w="482" w:type="dxa"/>
            <w:tcBorders>
              <w:left w:val="thinThickSmallGap" w:sz="12" w:space="0" w:color="auto"/>
            </w:tcBorders>
          </w:tcPr>
          <w:p w:rsidR="003070DA" w:rsidRPr="00860053" w:rsidRDefault="00173EF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3070DA" w:rsidRPr="005C7AE6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C7AE6">
              <w:rPr>
                <w:sz w:val="16"/>
                <w:szCs w:val="16"/>
              </w:rPr>
              <w:t>20 01 01</w:t>
            </w:r>
          </w:p>
        </w:tc>
        <w:tc>
          <w:tcPr>
            <w:tcW w:w="2977" w:type="dxa"/>
            <w:tcBorders>
              <w:right w:val="thinThickSmallGap" w:sz="12" w:space="0" w:color="auto"/>
            </w:tcBorders>
          </w:tcPr>
          <w:p w:rsidR="003070DA" w:rsidRPr="00B27B9C" w:rsidRDefault="003070DA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27B9C">
              <w:rPr>
                <w:sz w:val="16"/>
                <w:szCs w:val="16"/>
              </w:rPr>
              <w:t>Papier i tektura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70DA" w:rsidRPr="004D5BF2" w:rsidRDefault="000442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3,68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70DA" w:rsidRPr="004D5BF2" w:rsidRDefault="000442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1,96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070DA" w:rsidRPr="004D5BF2" w:rsidRDefault="000442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</w:tr>
      <w:tr w:rsidR="0011103D" w:rsidTr="005C7AE6">
        <w:trPr>
          <w:trHeight w:val="280"/>
        </w:trPr>
        <w:tc>
          <w:tcPr>
            <w:tcW w:w="482" w:type="dxa"/>
            <w:tcBorders>
              <w:left w:val="thinThickSmallGap" w:sz="12" w:space="0" w:color="auto"/>
            </w:tcBorders>
          </w:tcPr>
          <w:p w:rsidR="0011103D" w:rsidRPr="004D5BF2" w:rsidRDefault="00173EFC" w:rsidP="00B405A0">
            <w:pPr>
              <w:tabs>
                <w:tab w:val="left" w:pos="5280"/>
              </w:tabs>
              <w:spacing w:after="0" w:line="240" w:lineRule="auto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 xml:space="preserve">  8</w:t>
            </w:r>
          </w:p>
        </w:tc>
        <w:tc>
          <w:tcPr>
            <w:tcW w:w="1361" w:type="dxa"/>
          </w:tcPr>
          <w:p w:rsidR="0011103D" w:rsidRPr="005C7AE6" w:rsidRDefault="0011103D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C7AE6">
              <w:rPr>
                <w:sz w:val="16"/>
                <w:szCs w:val="16"/>
              </w:rPr>
              <w:t>20 01 02</w:t>
            </w:r>
          </w:p>
        </w:tc>
        <w:tc>
          <w:tcPr>
            <w:tcW w:w="2977" w:type="dxa"/>
            <w:tcBorders>
              <w:right w:val="thinThickSmallGap" w:sz="12" w:space="0" w:color="auto"/>
            </w:tcBorders>
          </w:tcPr>
          <w:p w:rsidR="0011103D" w:rsidRPr="00B27B9C" w:rsidRDefault="00B27B9C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Szkł</w:t>
            </w:r>
            <w:r w:rsidR="0011103D" w:rsidRPr="00B27B9C">
              <w:rPr>
                <w:sz w:val="16"/>
                <w:szCs w:val="16"/>
              </w:rPr>
              <w:t>o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1103D" w:rsidRPr="004D5BF2" w:rsidRDefault="000442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7,98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1103D" w:rsidRPr="004D5BF2" w:rsidRDefault="000442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1103D" w:rsidRPr="004D5BF2" w:rsidRDefault="000442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</w:tr>
      <w:tr w:rsidR="000442B6" w:rsidTr="000442B6">
        <w:trPr>
          <w:trHeight w:val="280"/>
        </w:trPr>
        <w:tc>
          <w:tcPr>
            <w:tcW w:w="482" w:type="dxa"/>
            <w:tcBorders>
              <w:left w:val="thinThickSmallGap" w:sz="12" w:space="0" w:color="auto"/>
            </w:tcBorders>
            <w:vAlign w:val="center"/>
          </w:tcPr>
          <w:p w:rsidR="000442B6" w:rsidRPr="004D5BF2" w:rsidRDefault="000442B6" w:rsidP="000442B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61" w:type="dxa"/>
            <w:vAlign w:val="center"/>
          </w:tcPr>
          <w:p w:rsidR="000442B6" w:rsidRPr="005C7AE6" w:rsidRDefault="000442B6" w:rsidP="000442B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20 01 39</w:t>
            </w:r>
          </w:p>
        </w:tc>
        <w:tc>
          <w:tcPr>
            <w:tcW w:w="2977" w:type="dxa"/>
            <w:tcBorders>
              <w:right w:val="thinThickSmallGap" w:sz="12" w:space="0" w:color="auto"/>
            </w:tcBorders>
            <w:vAlign w:val="center"/>
          </w:tcPr>
          <w:p w:rsidR="000442B6" w:rsidRDefault="000442B6" w:rsidP="000442B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Tworzywa sztuczne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442B6" w:rsidRDefault="000442B6" w:rsidP="000442B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442B6" w:rsidRDefault="00407643" w:rsidP="000442B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442B6" w:rsidRDefault="00407643" w:rsidP="000442B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</w:tr>
      <w:tr w:rsidR="003070DA" w:rsidTr="00173EFC">
        <w:trPr>
          <w:trHeight w:val="251"/>
        </w:trPr>
        <w:tc>
          <w:tcPr>
            <w:tcW w:w="48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3070DA" w:rsidRPr="004D5BF2" w:rsidRDefault="000442B6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070DA" w:rsidRPr="005C7AE6" w:rsidRDefault="00173E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C7AE6">
              <w:rPr>
                <w:sz w:val="16"/>
                <w:szCs w:val="16"/>
              </w:rPr>
              <w:t>20 03 01</w:t>
            </w:r>
          </w:p>
        </w:tc>
        <w:tc>
          <w:tcPr>
            <w:tcW w:w="2977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3070DA" w:rsidRPr="00B27B9C" w:rsidRDefault="00173E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B27B9C">
              <w:rPr>
                <w:sz w:val="16"/>
                <w:szCs w:val="16"/>
              </w:rPr>
              <w:t>Niesegregowane (zmieszane) odpady</w:t>
            </w:r>
          </w:p>
        </w:tc>
        <w:tc>
          <w:tcPr>
            <w:tcW w:w="184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70DA" w:rsidRPr="004D5BF2" w:rsidRDefault="00173EFC" w:rsidP="00E2770D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>599,47</w:t>
            </w:r>
          </w:p>
        </w:tc>
        <w:tc>
          <w:tcPr>
            <w:tcW w:w="155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70DA" w:rsidRPr="004D5BF2" w:rsidRDefault="004D0457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>320,05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70DA" w:rsidRPr="004D5BF2" w:rsidRDefault="004D0457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>106,31</w:t>
            </w:r>
          </w:p>
        </w:tc>
      </w:tr>
      <w:tr w:rsidR="00296FE3" w:rsidTr="005C7AE6">
        <w:trPr>
          <w:trHeight w:val="271"/>
        </w:trPr>
        <w:tc>
          <w:tcPr>
            <w:tcW w:w="482" w:type="dxa"/>
            <w:tcBorders>
              <w:left w:val="thinThickSmallGap" w:sz="12" w:space="0" w:color="auto"/>
            </w:tcBorders>
          </w:tcPr>
          <w:p w:rsidR="00296FE3" w:rsidRPr="004D5BF2" w:rsidRDefault="00173EFC" w:rsidP="000442B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>1</w:t>
            </w:r>
            <w:r w:rsidR="000442B6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</w:tcPr>
          <w:p w:rsidR="00296FE3" w:rsidRPr="005C7AE6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C7AE6">
              <w:rPr>
                <w:sz w:val="16"/>
                <w:szCs w:val="16"/>
              </w:rPr>
              <w:t>20 03 07</w:t>
            </w:r>
          </w:p>
        </w:tc>
        <w:tc>
          <w:tcPr>
            <w:tcW w:w="2977" w:type="dxa"/>
            <w:tcBorders>
              <w:right w:val="thinThickSmallGap" w:sz="12" w:space="0" w:color="auto"/>
            </w:tcBorders>
          </w:tcPr>
          <w:p w:rsidR="00296FE3" w:rsidRPr="00B27B9C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wielkogabarytowe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96FE3" w:rsidRPr="004D5BF2" w:rsidRDefault="000A32DF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>60,88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96FE3" w:rsidRPr="004D5BF2" w:rsidRDefault="004D0457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>32,50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96FE3" w:rsidRPr="004D5BF2" w:rsidRDefault="004D0457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>10,79</w:t>
            </w:r>
          </w:p>
        </w:tc>
      </w:tr>
      <w:tr w:rsidR="00296FE3" w:rsidTr="00173EFC">
        <w:tc>
          <w:tcPr>
            <w:tcW w:w="48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296FE3" w:rsidRPr="004D5BF2" w:rsidRDefault="00173EFC" w:rsidP="000442B6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>1</w:t>
            </w:r>
            <w:r w:rsidR="000442B6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bottom w:val="thickThinSmallGap" w:sz="12" w:space="0" w:color="auto"/>
            </w:tcBorders>
          </w:tcPr>
          <w:p w:rsidR="00296FE3" w:rsidRPr="005C7AE6" w:rsidRDefault="00296FE3" w:rsidP="004470CB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C7AE6">
              <w:rPr>
                <w:sz w:val="16"/>
                <w:szCs w:val="16"/>
              </w:rPr>
              <w:t>20 03 99</w:t>
            </w:r>
          </w:p>
        </w:tc>
        <w:tc>
          <w:tcPr>
            <w:tcW w:w="2977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296FE3" w:rsidRPr="00B27B9C" w:rsidRDefault="00296FE3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komunalne niewymienione           w innych grupach (cmentarze)</w:t>
            </w:r>
          </w:p>
        </w:tc>
        <w:tc>
          <w:tcPr>
            <w:tcW w:w="1843" w:type="dxa"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296FE3" w:rsidRPr="004D5BF2" w:rsidRDefault="000A32DF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>9,68</w:t>
            </w:r>
          </w:p>
        </w:tc>
        <w:tc>
          <w:tcPr>
            <w:tcW w:w="1559" w:type="dxa"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4D0457" w:rsidRPr="004D5BF2" w:rsidRDefault="004D0457" w:rsidP="004D0457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>5,16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296FE3" w:rsidRPr="004D5BF2" w:rsidRDefault="004D0457" w:rsidP="00860053">
            <w:pPr>
              <w:tabs>
                <w:tab w:val="left" w:pos="52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D5BF2">
              <w:rPr>
                <w:sz w:val="16"/>
                <w:szCs w:val="16"/>
              </w:rPr>
              <w:t>1,71</w:t>
            </w:r>
          </w:p>
        </w:tc>
      </w:tr>
      <w:tr w:rsidR="00173EFC" w:rsidTr="00173EFC">
        <w:trPr>
          <w:trHeight w:val="249"/>
        </w:trPr>
        <w:tc>
          <w:tcPr>
            <w:tcW w:w="4820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AE6" w:rsidRDefault="00173EFC" w:rsidP="00173EFC">
            <w:pPr>
              <w:tabs>
                <w:tab w:val="left" w:pos="528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</w:t>
            </w:r>
          </w:p>
          <w:p w:rsidR="00173EFC" w:rsidRDefault="005C7AE6" w:rsidP="00173EFC">
            <w:pPr>
              <w:tabs>
                <w:tab w:val="left" w:pos="528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 w:rsidR="00173EFC" w:rsidRPr="00F12678">
              <w:rPr>
                <w:b/>
                <w:sz w:val="16"/>
                <w:szCs w:val="16"/>
              </w:rPr>
              <w:t>Wszystkie odpady</w:t>
            </w:r>
          </w:p>
          <w:p w:rsidR="005C7AE6" w:rsidRPr="00F12678" w:rsidRDefault="005C7AE6" w:rsidP="00173EFC">
            <w:pPr>
              <w:tabs>
                <w:tab w:val="left" w:pos="528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AE6" w:rsidRDefault="005C7AE6" w:rsidP="000D51E2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73EFC" w:rsidRPr="00F12678" w:rsidRDefault="00407643" w:rsidP="000D51E2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"0,00"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867,50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AE6" w:rsidRDefault="005C7AE6" w:rsidP="00173EFC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73EFC" w:rsidRPr="00F12678" w:rsidRDefault="00407643" w:rsidP="00173EFC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"0,00"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463,12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7AE6" w:rsidRDefault="005C7AE6" w:rsidP="00173EFC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73EFC" w:rsidRPr="00F12678" w:rsidRDefault="000442B6" w:rsidP="00407643">
            <w:pPr>
              <w:tabs>
                <w:tab w:val="left" w:pos="52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"0,00" </w:instrText>
            </w:r>
            <w:r>
              <w:rPr>
                <w:b/>
                <w:sz w:val="18"/>
                <w:szCs w:val="18"/>
              </w:rPr>
              <w:fldChar w:fldCharType="end"/>
            </w:r>
            <w:r w:rsidR="00407643">
              <w:rPr>
                <w:b/>
                <w:sz w:val="18"/>
                <w:szCs w:val="18"/>
              </w:rPr>
              <w:fldChar w:fldCharType="begin"/>
            </w:r>
            <w:r w:rsidR="00407643">
              <w:rPr>
                <w:b/>
                <w:sz w:val="18"/>
                <w:szCs w:val="18"/>
              </w:rPr>
              <w:instrText xml:space="preserve"> =SUM(ABOVE) \# "0,00" </w:instrText>
            </w:r>
            <w:r w:rsidR="00407643">
              <w:rPr>
                <w:b/>
                <w:sz w:val="18"/>
                <w:szCs w:val="18"/>
              </w:rPr>
              <w:fldChar w:fldCharType="separate"/>
            </w:r>
            <w:r w:rsidR="00407643">
              <w:rPr>
                <w:b/>
                <w:noProof/>
                <w:sz w:val="18"/>
                <w:szCs w:val="18"/>
              </w:rPr>
              <w:t>153,81</w:t>
            </w:r>
            <w:r w:rsidR="00407643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D91C46" w:rsidRDefault="00D91C46" w:rsidP="00D91C46">
      <w:pPr>
        <w:pStyle w:val="Akapitzlist"/>
        <w:tabs>
          <w:tab w:val="left" w:pos="5280"/>
        </w:tabs>
        <w:spacing w:after="0" w:line="240" w:lineRule="auto"/>
        <w:ind w:left="360"/>
        <w:rPr>
          <w:b/>
          <w:sz w:val="24"/>
          <w:szCs w:val="24"/>
        </w:rPr>
      </w:pPr>
    </w:p>
    <w:p w:rsidR="00266BEF" w:rsidRDefault="00266BEF" w:rsidP="00D91C46">
      <w:pPr>
        <w:pStyle w:val="Akapitzlist"/>
        <w:tabs>
          <w:tab w:val="left" w:pos="5280"/>
        </w:tabs>
        <w:spacing w:after="0" w:line="240" w:lineRule="auto"/>
        <w:ind w:left="360"/>
        <w:rPr>
          <w:b/>
          <w:sz w:val="24"/>
          <w:szCs w:val="24"/>
        </w:rPr>
      </w:pPr>
    </w:p>
    <w:p w:rsidR="006C5E50" w:rsidRPr="00467B45" w:rsidRDefault="00DE37E3" w:rsidP="00374377">
      <w:pPr>
        <w:pStyle w:val="Akapitzlist"/>
        <w:tabs>
          <w:tab w:val="left" w:pos="5280"/>
        </w:tabs>
        <w:spacing w:after="0" w:line="240" w:lineRule="auto"/>
        <w:ind w:left="360"/>
        <w:jc w:val="both"/>
        <w:rPr>
          <w:sz w:val="24"/>
          <w:szCs w:val="24"/>
        </w:rPr>
      </w:pPr>
      <w:r w:rsidRPr="00467B45">
        <w:rPr>
          <w:sz w:val="24"/>
          <w:szCs w:val="24"/>
        </w:rPr>
        <w:t xml:space="preserve">                  </w:t>
      </w:r>
      <w:r w:rsidR="007766AD" w:rsidRPr="00467B45">
        <w:rPr>
          <w:sz w:val="24"/>
          <w:szCs w:val="24"/>
        </w:rPr>
        <w:t xml:space="preserve">               </w:t>
      </w:r>
      <w:r w:rsidRPr="00467B45">
        <w:rPr>
          <w:sz w:val="24"/>
          <w:szCs w:val="24"/>
        </w:rPr>
        <w:t xml:space="preserve"> </w:t>
      </w:r>
      <w:r w:rsidR="006C5E50" w:rsidRPr="00467B45">
        <w:rPr>
          <w:sz w:val="24"/>
          <w:szCs w:val="24"/>
        </w:rPr>
        <w:t xml:space="preserve">Z uwagi na brak możliwości porównania </w:t>
      </w:r>
      <w:r w:rsidR="007766AD" w:rsidRPr="00467B45">
        <w:rPr>
          <w:sz w:val="24"/>
          <w:szCs w:val="24"/>
        </w:rPr>
        <w:t xml:space="preserve">danych </w:t>
      </w:r>
      <w:r w:rsidR="00467B45" w:rsidRPr="00467B45">
        <w:rPr>
          <w:sz w:val="24"/>
          <w:szCs w:val="24"/>
        </w:rPr>
        <w:t>dotyczących wytworzonych</w:t>
      </w:r>
      <w:r w:rsidR="006C5E50" w:rsidRPr="00467B45">
        <w:rPr>
          <w:sz w:val="24"/>
          <w:szCs w:val="24"/>
        </w:rPr>
        <w:t xml:space="preserve"> odpadów komunalnych w Gminie Rytwiany w stosunku do danych wojewódzkich</w:t>
      </w:r>
      <w:r w:rsidRPr="00467B45">
        <w:rPr>
          <w:sz w:val="24"/>
          <w:szCs w:val="24"/>
        </w:rPr>
        <w:t xml:space="preserve"> z 201</w:t>
      </w:r>
      <w:r w:rsidR="00467B45" w:rsidRPr="00467B45">
        <w:rPr>
          <w:sz w:val="24"/>
          <w:szCs w:val="24"/>
        </w:rPr>
        <w:t>5 i 2016</w:t>
      </w:r>
      <w:r w:rsidRPr="00467B45">
        <w:rPr>
          <w:sz w:val="24"/>
          <w:szCs w:val="24"/>
        </w:rPr>
        <w:t xml:space="preserve"> r</w:t>
      </w:r>
      <w:r w:rsidR="006C5E50" w:rsidRPr="00467B45">
        <w:rPr>
          <w:sz w:val="24"/>
          <w:szCs w:val="24"/>
        </w:rPr>
        <w:t>,</w:t>
      </w:r>
      <w:r w:rsidRPr="00467B45">
        <w:rPr>
          <w:sz w:val="24"/>
          <w:szCs w:val="24"/>
        </w:rPr>
        <w:t xml:space="preserve"> do porównawczej analizy przyjmuje się </w:t>
      </w:r>
      <w:r w:rsidR="00467B45" w:rsidRPr="00467B45">
        <w:rPr>
          <w:sz w:val="24"/>
          <w:szCs w:val="24"/>
        </w:rPr>
        <w:t xml:space="preserve">dostępne </w:t>
      </w:r>
      <w:r w:rsidRPr="00467B45">
        <w:rPr>
          <w:sz w:val="24"/>
          <w:szCs w:val="24"/>
        </w:rPr>
        <w:t>dane statystyczne</w:t>
      </w:r>
      <w:r w:rsidR="00467B45" w:rsidRPr="00467B45">
        <w:rPr>
          <w:sz w:val="24"/>
          <w:szCs w:val="24"/>
        </w:rPr>
        <w:t xml:space="preserve"> </w:t>
      </w:r>
      <w:r w:rsidRPr="00467B45">
        <w:rPr>
          <w:sz w:val="24"/>
          <w:szCs w:val="24"/>
        </w:rPr>
        <w:t>z roku 2014.</w:t>
      </w:r>
    </w:p>
    <w:p w:rsidR="00467B45" w:rsidRPr="00467B45" w:rsidRDefault="00DE37E3" w:rsidP="00407643">
      <w:pPr>
        <w:pStyle w:val="Akapitzlist"/>
        <w:tabs>
          <w:tab w:val="left" w:pos="5280"/>
        </w:tabs>
        <w:spacing w:after="0" w:line="240" w:lineRule="auto"/>
        <w:ind w:left="360" w:firstLine="2050"/>
        <w:jc w:val="both"/>
        <w:rPr>
          <w:sz w:val="24"/>
          <w:szCs w:val="24"/>
        </w:rPr>
      </w:pPr>
      <w:r w:rsidRPr="00467B45">
        <w:rPr>
          <w:sz w:val="24"/>
          <w:szCs w:val="24"/>
        </w:rPr>
        <w:t xml:space="preserve">W 2014 r. wytworzono w województwie </w:t>
      </w:r>
      <w:r w:rsidR="00467B45" w:rsidRPr="00467B45">
        <w:rPr>
          <w:sz w:val="24"/>
          <w:szCs w:val="24"/>
        </w:rPr>
        <w:t xml:space="preserve"> świętokrzyskim </w:t>
      </w:r>
      <w:r w:rsidRPr="00467B45">
        <w:rPr>
          <w:sz w:val="24"/>
          <w:szCs w:val="24"/>
        </w:rPr>
        <w:t xml:space="preserve">366 000 Mg odpadów komunalnych, co w przeliczeniu na 1 mieszkańca wyniosło 304 kg, </w:t>
      </w:r>
      <w:r w:rsidR="004355E1">
        <w:rPr>
          <w:sz w:val="24"/>
          <w:szCs w:val="24"/>
        </w:rPr>
        <w:t xml:space="preserve"> </w:t>
      </w:r>
      <w:r w:rsidRPr="00467B45">
        <w:rPr>
          <w:sz w:val="24"/>
          <w:szCs w:val="24"/>
        </w:rPr>
        <w:t xml:space="preserve">natomiast wskaźnik wytwarzania odpadów komunalnych na terenach wiejskich wynosił </w:t>
      </w:r>
      <w:r w:rsidR="004D5BF2">
        <w:rPr>
          <w:sz w:val="24"/>
          <w:szCs w:val="24"/>
        </w:rPr>
        <w:t xml:space="preserve">na jednego mieszkańca </w:t>
      </w:r>
      <w:r w:rsidRPr="00467B45">
        <w:rPr>
          <w:sz w:val="24"/>
          <w:szCs w:val="24"/>
        </w:rPr>
        <w:t>253 kg.</w:t>
      </w:r>
      <w:r w:rsidR="00374377" w:rsidRPr="00467B45">
        <w:rPr>
          <w:sz w:val="24"/>
          <w:szCs w:val="24"/>
        </w:rPr>
        <w:t xml:space="preserve"> </w:t>
      </w:r>
    </w:p>
    <w:p w:rsidR="00467B45" w:rsidRPr="004D5BF2" w:rsidRDefault="00374377" w:rsidP="00407643">
      <w:pPr>
        <w:pStyle w:val="Akapitzlist"/>
        <w:tabs>
          <w:tab w:val="left" w:pos="5280"/>
        </w:tabs>
        <w:spacing w:after="0" w:line="240" w:lineRule="auto"/>
        <w:ind w:left="360" w:firstLine="2050"/>
        <w:jc w:val="both"/>
        <w:rPr>
          <w:sz w:val="24"/>
          <w:szCs w:val="24"/>
        </w:rPr>
      </w:pPr>
      <w:r w:rsidRPr="004D5BF2">
        <w:rPr>
          <w:sz w:val="24"/>
          <w:szCs w:val="24"/>
        </w:rPr>
        <w:t xml:space="preserve">Mieszkańcy Gminy Rytwiany wytwarzają </w:t>
      </w:r>
      <w:r w:rsidR="00467B45" w:rsidRPr="004D5BF2">
        <w:rPr>
          <w:sz w:val="24"/>
          <w:szCs w:val="24"/>
        </w:rPr>
        <w:t xml:space="preserve"> około 100 kg odpadów </w:t>
      </w:r>
      <w:r w:rsidRPr="004D5BF2">
        <w:rPr>
          <w:sz w:val="24"/>
          <w:szCs w:val="24"/>
        </w:rPr>
        <w:t xml:space="preserve">komunalnych </w:t>
      </w:r>
      <w:r w:rsidR="00467B45" w:rsidRPr="004D5BF2">
        <w:rPr>
          <w:sz w:val="24"/>
          <w:szCs w:val="24"/>
        </w:rPr>
        <w:t>mniej w odniesieniu</w:t>
      </w:r>
      <w:r w:rsidRPr="004D5BF2">
        <w:rPr>
          <w:sz w:val="24"/>
          <w:szCs w:val="24"/>
        </w:rPr>
        <w:t xml:space="preserve"> do średniej wojewódzkiej dotyczącej obszarów wiejskich. </w:t>
      </w:r>
    </w:p>
    <w:p w:rsidR="00C2586C" w:rsidRDefault="00467B45" w:rsidP="00407643">
      <w:pPr>
        <w:pStyle w:val="Akapitzlist"/>
        <w:tabs>
          <w:tab w:val="left" w:pos="5280"/>
        </w:tabs>
        <w:spacing w:after="0" w:line="240" w:lineRule="auto"/>
        <w:ind w:left="360" w:firstLine="2050"/>
        <w:jc w:val="both"/>
        <w:rPr>
          <w:sz w:val="24"/>
          <w:szCs w:val="24"/>
        </w:rPr>
      </w:pPr>
      <w:r w:rsidRPr="004D5BF2">
        <w:rPr>
          <w:sz w:val="24"/>
          <w:szCs w:val="24"/>
        </w:rPr>
        <w:lastRenderedPageBreak/>
        <w:t>W stosunku do roku 2015</w:t>
      </w:r>
      <w:r w:rsidR="00266BEF" w:rsidRPr="004D5BF2">
        <w:rPr>
          <w:sz w:val="24"/>
          <w:szCs w:val="24"/>
        </w:rPr>
        <w:t>, nastąpił niewielki wzrost odbioru odpadów komunalnych z terenu Gminy Rytwia</w:t>
      </w:r>
      <w:r w:rsidR="00455BD4" w:rsidRPr="004D5BF2">
        <w:rPr>
          <w:sz w:val="24"/>
          <w:szCs w:val="24"/>
        </w:rPr>
        <w:t xml:space="preserve">ny, wskaźnik wzrostu wynosi </w:t>
      </w:r>
      <w:r w:rsidR="00FF3A2C">
        <w:rPr>
          <w:sz w:val="24"/>
          <w:szCs w:val="24"/>
        </w:rPr>
        <w:t>ok. 9</w:t>
      </w:r>
      <w:r w:rsidR="00455BD4" w:rsidRPr="004D5BF2">
        <w:rPr>
          <w:sz w:val="24"/>
          <w:szCs w:val="24"/>
        </w:rPr>
        <w:t xml:space="preserve"> </w:t>
      </w:r>
      <w:r w:rsidR="00266BEF" w:rsidRPr="004D5BF2">
        <w:rPr>
          <w:sz w:val="24"/>
          <w:szCs w:val="24"/>
        </w:rPr>
        <w:t>%</w:t>
      </w:r>
      <w:r w:rsidR="00455BD4" w:rsidRPr="004D5BF2">
        <w:rPr>
          <w:sz w:val="24"/>
          <w:szCs w:val="24"/>
        </w:rPr>
        <w:t xml:space="preserve"> ( ilość odpadów odebrana</w:t>
      </w:r>
      <w:r w:rsidR="008D567A">
        <w:rPr>
          <w:sz w:val="24"/>
          <w:szCs w:val="24"/>
        </w:rPr>
        <w:t xml:space="preserve"> </w:t>
      </w:r>
      <w:r w:rsidR="00455BD4" w:rsidRPr="004D5BF2">
        <w:rPr>
          <w:sz w:val="24"/>
          <w:szCs w:val="24"/>
        </w:rPr>
        <w:t>w 2015</w:t>
      </w:r>
      <w:r w:rsidR="00793BA0" w:rsidRPr="004D5BF2">
        <w:rPr>
          <w:sz w:val="24"/>
          <w:szCs w:val="24"/>
        </w:rPr>
        <w:t xml:space="preserve"> </w:t>
      </w:r>
      <w:r w:rsidR="004D5BF2" w:rsidRPr="004D5BF2">
        <w:rPr>
          <w:sz w:val="24"/>
          <w:szCs w:val="24"/>
        </w:rPr>
        <w:t>r.  – 790,40</w:t>
      </w:r>
      <w:r w:rsidR="00266BEF" w:rsidRPr="004D5BF2">
        <w:rPr>
          <w:sz w:val="24"/>
          <w:szCs w:val="24"/>
        </w:rPr>
        <w:t xml:space="preserve"> Mg )</w:t>
      </w:r>
    </w:p>
    <w:p w:rsidR="00266BEF" w:rsidRPr="0034477D" w:rsidRDefault="00266BEF" w:rsidP="00831FD4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</w:p>
    <w:p w:rsidR="00EB34E4" w:rsidRDefault="00EB34E4" w:rsidP="00EB34E4">
      <w:pPr>
        <w:pStyle w:val="Akapitzlist"/>
        <w:numPr>
          <w:ilvl w:val="0"/>
          <w:numId w:val="41"/>
        </w:numPr>
        <w:tabs>
          <w:tab w:val="left" w:pos="5280"/>
        </w:tabs>
        <w:jc w:val="both"/>
        <w:rPr>
          <w:b/>
          <w:sz w:val="24"/>
          <w:szCs w:val="24"/>
        </w:rPr>
      </w:pPr>
      <w:r w:rsidRPr="00EB34E4">
        <w:rPr>
          <w:b/>
          <w:sz w:val="24"/>
          <w:szCs w:val="24"/>
        </w:rPr>
        <w:t>WNIOSKI Z PRZEPROWADZONEJ ANALIZY</w:t>
      </w:r>
    </w:p>
    <w:p w:rsidR="00B325A2" w:rsidRDefault="00EB34E4" w:rsidP="0034477D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 w:rsidRPr="00EB34E4">
        <w:rPr>
          <w:sz w:val="24"/>
          <w:szCs w:val="24"/>
        </w:rPr>
        <w:t xml:space="preserve">              Jednym z</w:t>
      </w:r>
      <w:r>
        <w:rPr>
          <w:sz w:val="24"/>
          <w:szCs w:val="24"/>
        </w:rPr>
        <w:t xml:space="preserve"> </w:t>
      </w:r>
      <w:r w:rsidR="0034477D">
        <w:rPr>
          <w:sz w:val="24"/>
          <w:szCs w:val="24"/>
        </w:rPr>
        <w:t>ważniejszych zadań dla Gminy Rytwiany jest dalsze podejmowanie działań informacyjnych i edukacyjnych w zakresie prawidłowego gospodarowania odpadami komunalnymi, w szczególności w zakresie selektywnego zbierania odpadów komunalnych.</w:t>
      </w:r>
      <w:r w:rsidR="005E5242">
        <w:rPr>
          <w:sz w:val="24"/>
          <w:szCs w:val="24"/>
        </w:rPr>
        <w:t xml:space="preserve"> </w:t>
      </w:r>
    </w:p>
    <w:p w:rsidR="007731F6" w:rsidRDefault="0038245A" w:rsidP="0034477D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0A3114" w:rsidRDefault="007731F6" w:rsidP="0034477D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087">
        <w:rPr>
          <w:sz w:val="24"/>
          <w:szCs w:val="24"/>
        </w:rPr>
        <w:t>Ważnym zagadnieniem dla Gminy Rytwiany w kolejnych latach jej funkcjonowania, jest da</w:t>
      </w:r>
      <w:r w:rsidR="00F4259D">
        <w:rPr>
          <w:sz w:val="24"/>
          <w:szCs w:val="24"/>
        </w:rPr>
        <w:t xml:space="preserve">lsze usprawnianie prowadzenia </w:t>
      </w:r>
      <w:r w:rsidR="005B3087">
        <w:rPr>
          <w:sz w:val="24"/>
          <w:szCs w:val="24"/>
        </w:rPr>
        <w:t xml:space="preserve"> gospodarki odpadami komunalnymi w sposób zgodny </w:t>
      </w:r>
      <w:r w:rsidR="0038245A">
        <w:rPr>
          <w:sz w:val="24"/>
          <w:szCs w:val="24"/>
        </w:rPr>
        <w:t xml:space="preserve">       </w:t>
      </w:r>
      <w:r w:rsidR="00F4259D">
        <w:rPr>
          <w:sz w:val="24"/>
          <w:szCs w:val="24"/>
        </w:rPr>
        <w:t xml:space="preserve">     </w:t>
      </w:r>
      <w:r w:rsidR="00382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5B3087">
        <w:rPr>
          <w:sz w:val="24"/>
          <w:szCs w:val="24"/>
        </w:rPr>
        <w:t>z wymogami ochrony środowiska z zachowanie</w:t>
      </w:r>
      <w:r w:rsidR="00F12678">
        <w:rPr>
          <w:sz w:val="24"/>
          <w:szCs w:val="24"/>
        </w:rPr>
        <w:t>m przepisów prawa krajowego i Unii Europejskiej</w:t>
      </w:r>
      <w:r w:rsidR="00407643">
        <w:rPr>
          <w:sz w:val="24"/>
          <w:szCs w:val="24"/>
        </w:rPr>
        <w:t>,</w:t>
      </w:r>
      <w:r w:rsidR="00F4259D">
        <w:rPr>
          <w:sz w:val="24"/>
          <w:szCs w:val="24"/>
        </w:rPr>
        <w:t xml:space="preserve">  a w szczególności osiągania w kolejnych latach wyznaczanych poziomów dla ochrony środowiska naturalnego. </w:t>
      </w:r>
      <w:r w:rsidR="005B3087">
        <w:rPr>
          <w:sz w:val="24"/>
          <w:szCs w:val="24"/>
        </w:rPr>
        <w:t xml:space="preserve"> </w:t>
      </w:r>
    </w:p>
    <w:p w:rsidR="00F4259D" w:rsidRDefault="00F017D2" w:rsidP="0034477D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75EBA" w:rsidRPr="0001572E" w:rsidRDefault="00A75EBA" w:rsidP="0001572E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1572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</w:t>
      </w:r>
      <w:r w:rsidR="00077FC3">
        <w:rPr>
          <w:sz w:val="24"/>
          <w:szCs w:val="24"/>
        </w:rPr>
        <w:t xml:space="preserve">                          </w:t>
      </w:r>
    </w:p>
    <w:p w:rsidR="00DB57FA" w:rsidRPr="006C3042" w:rsidRDefault="006C3042" w:rsidP="006C3042">
      <w:pPr>
        <w:tabs>
          <w:tab w:val="left" w:pos="5280"/>
        </w:tabs>
        <w:spacing w:after="0" w:line="240" w:lineRule="auto"/>
        <w:jc w:val="both"/>
        <w:rPr>
          <w:sz w:val="16"/>
          <w:szCs w:val="16"/>
        </w:rPr>
      </w:pPr>
      <w:r w:rsidRPr="006C3042">
        <w:rPr>
          <w:sz w:val="16"/>
          <w:szCs w:val="16"/>
        </w:rPr>
        <w:t>Opracował:</w:t>
      </w:r>
    </w:p>
    <w:p w:rsidR="006C3042" w:rsidRPr="006C3042" w:rsidRDefault="00407643" w:rsidP="006C3042">
      <w:pPr>
        <w:tabs>
          <w:tab w:val="left" w:pos="528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Dariusz Ciepiela</w:t>
      </w:r>
    </w:p>
    <w:p w:rsidR="00DB57FA" w:rsidRPr="006C3042" w:rsidRDefault="006C3042" w:rsidP="006C3042">
      <w:pPr>
        <w:tabs>
          <w:tab w:val="left" w:pos="5280"/>
        </w:tabs>
        <w:spacing w:after="0" w:line="240" w:lineRule="auto"/>
        <w:jc w:val="both"/>
        <w:rPr>
          <w:sz w:val="16"/>
          <w:szCs w:val="16"/>
        </w:rPr>
      </w:pPr>
      <w:r w:rsidRPr="006C3042">
        <w:rPr>
          <w:sz w:val="16"/>
          <w:szCs w:val="16"/>
        </w:rPr>
        <w:t>tel. kont. 15 864 79</w:t>
      </w:r>
      <w:r w:rsidR="00E05AC1">
        <w:rPr>
          <w:sz w:val="16"/>
          <w:szCs w:val="16"/>
        </w:rPr>
        <w:t xml:space="preserve"> </w:t>
      </w:r>
      <w:r w:rsidR="00407643">
        <w:rPr>
          <w:sz w:val="16"/>
          <w:szCs w:val="16"/>
        </w:rPr>
        <w:t>39</w:t>
      </w:r>
    </w:p>
    <w:p w:rsidR="004166CE" w:rsidRDefault="0001572E" w:rsidP="004166CE">
      <w:p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RYTWIANY</w:t>
      </w:r>
    </w:p>
    <w:p w:rsidR="002F7BE8" w:rsidRPr="004166CE" w:rsidRDefault="002F7BE8" w:rsidP="00D41803">
      <w:pPr>
        <w:tabs>
          <w:tab w:val="left" w:pos="5280"/>
        </w:tabs>
        <w:spacing w:after="0" w:line="240" w:lineRule="auto"/>
        <w:jc w:val="both"/>
        <w:rPr>
          <w:b/>
          <w:sz w:val="24"/>
          <w:szCs w:val="24"/>
        </w:rPr>
      </w:pPr>
    </w:p>
    <w:p w:rsidR="000A37F7" w:rsidRPr="001667E1" w:rsidRDefault="000A37F7" w:rsidP="004315AD">
      <w:pPr>
        <w:pStyle w:val="Akapitzlist"/>
        <w:tabs>
          <w:tab w:val="left" w:pos="5280"/>
        </w:tabs>
        <w:jc w:val="both"/>
        <w:rPr>
          <w:sz w:val="24"/>
          <w:szCs w:val="24"/>
        </w:rPr>
      </w:pPr>
    </w:p>
    <w:sectPr w:rsidR="000A37F7" w:rsidRPr="001667E1" w:rsidSect="00A106E1">
      <w:headerReference w:type="default" r:id="rId9"/>
      <w:footerReference w:type="default" r:id="rId10"/>
      <w:pgSz w:w="11906" w:h="16838"/>
      <w:pgMar w:top="1134" w:right="1418" w:bottom="1134" w:left="1418" w:header="284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5A" w:rsidRDefault="0056685A" w:rsidP="008B3E25">
      <w:pPr>
        <w:spacing w:after="0" w:line="240" w:lineRule="auto"/>
      </w:pPr>
      <w:r>
        <w:separator/>
      </w:r>
    </w:p>
  </w:endnote>
  <w:endnote w:type="continuationSeparator" w:id="0">
    <w:p w:rsidR="0056685A" w:rsidRDefault="0056685A" w:rsidP="008B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wwor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696530"/>
      <w:docPartObj>
        <w:docPartGallery w:val="Page Numbers (Bottom of Page)"/>
        <w:docPartUnique/>
      </w:docPartObj>
    </w:sdtPr>
    <w:sdtContent>
      <w:p w:rsidR="00A106E1" w:rsidRDefault="00A106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40">
          <w:rPr>
            <w:noProof/>
          </w:rPr>
          <w:t>11</w:t>
        </w:r>
        <w:r>
          <w:fldChar w:fldCharType="end"/>
        </w:r>
      </w:p>
    </w:sdtContent>
  </w:sdt>
  <w:p w:rsidR="00A106E1" w:rsidRDefault="00A10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5A" w:rsidRDefault="0056685A" w:rsidP="008B3E25">
      <w:pPr>
        <w:spacing w:after="0" w:line="240" w:lineRule="auto"/>
      </w:pPr>
      <w:r>
        <w:separator/>
      </w:r>
    </w:p>
  </w:footnote>
  <w:footnote w:type="continuationSeparator" w:id="0">
    <w:p w:rsidR="0056685A" w:rsidRDefault="0056685A" w:rsidP="008B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E1" w:rsidRPr="00965D09" w:rsidRDefault="00A106E1" w:rsidP="00AB04BA">
    <w:pPr>
      <w:pStyle w:val="Nagwek"/>
      <w:pBdr>
        <w:bottom w:val="thickThinSmallGap" w:sz="24" w:space="1" w:color="622423"/>
      </w:pBdr>
      <w:rPr>
        <w:rFonts w:ascii="Cambria" w:hAnsi="Cambria"/>
        <w:b/>
        <w:sz w:val="20"/>
        <w:szCs w:val="20"/>
      </w:rPr>
    </w:pPr>
    <w:r>
      <w:rPr>
        <w:rFonts w:ascii="TimesNewRomanPS-BoldMT" w:hAnsi="TimesNewRomanPS-BoldMT"/>
        <w:b/>
        <w:noProof/>
        <w:sz w:val="24"/>
        <w:lang w:eastAsia="pl-PL"/>
      </w:rPr>
      <w:drawing>
        <wp:inline distT="0" distB="0" distL="0" distR="0" wp14:anchorId="6DDA4DFF" wp14:editId="6AEF1A1C">
          <wp:extent cx="361950" cy="657225"/>
          <wp:effectExtent l="0" t="0" r="0" b="9525"/>
          <wp:docPr id="1" name="Obraz 1" descr="gmina_rytwiany_herb_duzy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_rytwiany_herb_duzy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32"/>
        <w:szCs w:val="32"/>
      </w:rPr>
      <w:t xml:space="preserve">                      </w:t>
    </w:r>
    <w:r w:rsidRPr="00965D09">
      <w:rPr>
        <w:rFonts w:ascii="Cambria" w:hAnsi="Cambria"/>
        <w:sz w:val="22"/>
        <w:szCs w:val="22"/>
      </w:rPr>
      <w:t xml:space="preserve"> </w:t>
    </w:r>
    <w:r w:rsidRPr="00965D09">
      <w:rPr>
        <w:rFonts w:ascii="Cambria" w:hAnsi="Cambria"/>
        <w:b/>
        <w:sz w:val="22"/>
        <w:szCs w:val="22"/>
      </w:rPr>
      <w:t>Gmina Rytwiany ul. Staszowska 15  28-236 Rytwiany</w:t>
    </w:r>
  </w:p>
  <w:p w:rsidR="00A106E1" w:rsidRPr="008B3E25" w:rsidRDefault="00A106E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9F7A2B"/>
    <w:multiLevelType w:val="hybridMultilevel"/>
    <w:tmpl w:val="1EA86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14D90"/>
    <w:multiLevelType w:val="hybridMultilevel"/>
    <w:tmpl w:val="C9600D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CC4E73"/>
    <w:multiLevelType w:val="hybridMultilevel"/>
    <w:tmpl w:val="C13A7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F85191"/>
    <w:multiLevelType w:val="hybridMultilevel"/>
    <w:tmpl w:val="6A06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D049E"/>
    <w:multiLevelType w:val="hybridMultilevel"/>
    <w:tmpl w:val="91E2F1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D204F9"/>
    <w:multiLevelType w:val="hybridMultilevel"/>
    <w:tmpl w:val="22B84E16"/>
    <w:lvl w:ilvl="0" w:tplc="0BD8E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33D64"/>
    <w:multiLevelType w:val="hybridMultilevel"/>
    <w:tmpl w:val="D9F41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C60BF"/>
    <w:multiLevelType w:val="hybridMultilevel"/>
    <w:tmpl w:val="BF7480DA"/>
    <w:lvl w:ilvl="0" w:tplc="D022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F50071"/>
    <w:multiLevelType w:val="hybridMultilevel"/>
    <w:tmpl w:val="5A86555E"/>
    <w:lvl w:ilvl="0" w:tplc="04150017">
      <w:start w:val="1"/>
      <w:numFmt w:val="lowerLetter"/>
      <w:lvlText w:val="%1)"/>
      <w:lvlJc w:val="left"/>
      <w:pPr>
        <w:ind w:left="20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13" w15:restartNumberingAfterBreak="0">
    <w:nsid w:val="1E8B73D0"/>
    <w:multiLevelType w:val="hybridMultilevel"/>
    <w:tmpl w:val="8E62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E59BE"/>
    <w:multiLevelType w:val="hybridMultilevel"/>
    <w:tmpl w:val="1D20D5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20E2624"/>
    <w:multiLevelType w:val="hybridMultilevel"/>
    <w:tmpl w:val="A21A5EB6"/>
    <w:lvl w:ilvl="0" w:tplc="00D2E6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1E7E75"/>
    <w:multiLevelType w:val="hybridMultilevel"/>
    <w:tmpl w:val="8640B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130D8D"/>
    <w:multiLevelType w:val="hybridMultilevel"/>
    <w:tmpl w:val="FA5AED5A"/>
    <w:lvl w:ilvl="0" w:tplc="04150017">
      <w:start w:val="1"/>
      <w:numFmt w:val="lowerLetter"/>
      <w:lvlText w:val="%1)"/>
      <w:lvlJc w:val="left"/>
      <w:pPr>
        <w:ind w:left="24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  <w:rPr>
        <w:rFonts w:cs="Times New Roman"/>
      </w:rPr>
    </w:lvl>
  </w:abstractNum>
  <w:abstractNum w:abstractNumId="18" w15:restartNumberingAfterBreak="0">
    <w:nsid w:val="262C0FF8"/>
    <w:multiLevelType w:val="hybridMultilevel"/>
    <w:tmpl w:val="B3B6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E77EE"/>
    <w:multiLevelType w:val="hybridMultilevel"/>
    <w:tmpl w:val="6E5C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AC001E"/>
    <w:multiLevelType w:val="hybridMultilevel"/>
    <w:tmpl w:val="723E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10822"/>
    <w:multiLevelType w:val="hybridMultilevel"/>
    <w:tmpl w:val="42E4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2D437C"/>
    <w:multiLevelType w:val="multilevel"/>
    <w:tmpl w:val="DE72690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12527E0"/>
    <w:multiLevelType w:val="hybridMultilevel"/>
    <w:tmpl w:val="12F0C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0A69A3"/>
    <w:multiLevelType w:val="hybridMultilevel"/>
    <w:tmpl w:val="67BC3618"/>
    <w:lvl w:ilvl="0" w:tplc="61100EB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36633D37"/>
    <w:multiLevelType w:val="hybridMultilevel"/>
    <w:tmpl w:val="31DC420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CB60D430">
      <w:start w:val="1"/>
      <w:numFmt w:val="decimal"/>
      <w:lvlText w:val="%2)"/>
      <w:lvlJc w:val="left"/>
      <w:pPr>
        <w:ind w:left="1500" w:hanging="360"/>
      </w:pPr>
      <w:rPr>
        <w:rFonts w:cs="Times New Roman" w:hint="default"/>
      </w:rPr>
    </w:lvl>
    <w:lvl w:ilvl="2" w:tplc="5E36AFCA">
      <w:start w:val="1"/>
      <w:numFmt w:val="lowerLetter"/>
      <w:lvlText w:val="%3)"/>
      <w:lvlJc w:val="left"/>
      <w:pPr>
        <w:ind w:left="19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 w15:restartNumberingAfterBreak="0">
    <w:nsid w:val="38195255"/>
    <w:multiLevelType w:val="multilevel"/>
    <w:tmpl w:val="C3AA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27" w15:restartNumberingAfterBreak="0">
    <w:nsid w:val="3B17298B"/>
    <w:multiLevelType w:val="hybridMultilevel"/>
    <w:tmpl w:val="E37CB8EE"/>
    <w:lvl w:ilvl="0" w:tplc="0415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28" w15:restartNumberingAfterBreak="0">
    <w:nsid w:val="3F32194F"/>
    <w:multiLevelType w:val="hybridMultilevel"/>
    <w:tmpl w:val="0AFE0E24"/>
    <w:lvl w:ilvl="0" w:tplc="5AD4D87E">
      <w:start w:val="1"/>
      <w:numFmt w:val="decimal"/>
      <w:lvlText w:val="%1)"/>
      <w:lvlJc w:val="left"/>
      <w:pPr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9" w15:restartNumberingAfterBreak="0">
    <w:nsid w:val="41BB5BE4"/>
    <w:multiLevelType w:val="hybridMultilevel"/>
    <w:tmpl w:val="F06E3C6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4584264A"/>
    <w:multiLevelType w:val="singleLevel"/>
    <w:tmpl w:val="48E6210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1" w15:restartNumberingAfterBreak="0">
    <w:nsid w:val="4B9D7F94"/>
    <w:multiLevelType w:val="hybridMultilevel"/>
    <w:tmpl w:val="A80A043E"/>
    <w:lvl w:ilvl="0" w:tplc="5606B4E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4C1E5277"/>
    <w:multiLevelType w:val="hybridMultilevel"/>
    <w:tmpl w:val="F080EAF2"/>
    <w:lvl w:ilvl="0" w:tplc="80A22B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032DCD"/>
    <w:multiLevelType w:val="hybridMultilevel"/>
    <w:tmpl w:val="A8EACCF4"/>
    <w:lvl w:ilvl="0" w:tplc="80A22B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14106"/>
    <w:multiLevelType w:val="hybridMultilevel"/>
    <w:tmpl w:val="07801E86"/>
    <w:lvl w:ilvl="0" w:tplc="240AEBC8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500F270A"/>
    <w:multiLevelType w:val="hybridMultilevel"/>
    <w:tmpl w:val="E7F645C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4BB4FC5"/>
    <w:multiLevelType w:val="hybridMultilevel"/>
    <w:tmpl w:val="FBEE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BA368A"/>
    <w:multiLevelType w:val="hybridMultilevel"/>
    <w:tmpl w:val="A71ED3F0"/>
    <w:lvl w:ilvl="0" w:tplc="76226282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5CBF5E35"/>
    <w:multiLevelType w:val="hybridMultilevel"/>
    <w:tmpl w:val="C13EE9C8"/>
    <w:lvl w:ilvl="0" w:tplc="4482C308">
      <w:start w:val="1"/>
      <w:numFmt w:val="lowerLetter"/>
      <w:lvlText w:val="%1)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9" w15:restartNumberingAfterBreak="0">
    <w:nsid w:val="5EEE254D"/>
    <w:multiLevelType w:val="hybridMultilevel"/>
    <w:tmpl w:val="245E86A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B0BA44D0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0A43991"/>
    <w:multiLevelType w:val="hybridMultilevel"/>
    <w:tmpl w:val="DC26440C"/>
    <w:lvl w:ilvl="0" w:tplc="0810A14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7979F5"/>
    <w:multiLevelType w:val="hybridMultilevel"/>
    <w:tmpl w:val="EEF0F584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2" w15:restartNumberingAfterBreak="0">
    <w:nsid w:val="66867CE2"/>
    <w:multiLevelType w:val="hybridMultilevel"/>
    <w:tmpl w:val="5FB8A42C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3" w15:restartNumberingAfterBreak="0">
    <w:nsid w:val="68973E47"/>
    <w:multiLevelType w:val="hybridMultilevel"/>
    <w:tmpl w:val="883E19F0"/>
    <w:lvl w:ilvl="0" w:tplc="1C9CDB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19823A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9151FC0"/>
    <w:multiLevelType w:val="hybridMultilevel"/>
    <w:tmpl w:val="9984D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A72D86"/>
    <w:multiLevelType w:val="hybridMultilevel"/>
    <w:tmpl w:val="F054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0005B2"/>
    <w:multiLevelType w:val="hybridMultilevel"/>
    <w:tmpl w:val="DFCAF13C"/>
    <w:lvl w:ilvl="0" w:tplc="B1EC56F2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7" w15:restartNumberingAfterBreak="0">
    <w:nsid w:val="6CDD1E8F"/>
    <w:multiLevelType w:val="hybridMultilevel"/>
    <w:tmpl w:val="8EF6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6F60BE"/>
    <w:multiLevelType w:val="hybridMultilevel"/>
    <w:tmpl w:val="5B02D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E34785"/>
    <w:multiLevelType w:val="multilevel"/>
    <w:tmpl w:val="E09C75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3"/>
  </w:num>
  <w:num w:numId="4">
    <w:abstractNumId w:val="28"/>
  </w:num>
  <w:num w:numId="5">
    <w:abstractNumId w:val="35"/>
  </w:num>
  <w:num w:numId="6">
    <w:abstractNumId w:val="42"/>
  </w:num>
  <w:num w:numId="7">
    <w:abstractNumId w:val="39"/>
  </w:num>
  <w:num w:numId="8">
    <w:abstractNumId w:val="25"/>
  </w:num>
  <w:num w:numId="9">
    <w:abstractNumId w:val="6"/>
  </w:num>
  <w:num w:numId="10">
    <w:abstractNumId w:val="16"/>
  </w:num>
  <w:num w:numId="11">
    <w:abstractNumId w:val="22"/>
  </w:num>
  <w:num w:numId="12">
    <w:abstractNumId w:val="49"/>
  </w:num>
  <w:num w:numId="13">
    <w:abstractNumId w:val="34"/>
  </w:num>
  <w:num w:numId="14">
    <w:abstractNumId w:val="38"/>
  </w:num>
  <w:num w:numId="15">
    <w:abstractNumId w:val="31"/>
  </w:num>
  <w:num w:numId="16">
    <w:abstractNumId w:val="24"/>
  </w:num>
  <w:num w:numId="17">
    <w:abstractNumId w:val="46"/>
  </w:num>
  <w:num w:numId="18">
    <w:abstractNumId w:val="12"/>
  </w:num>
  <w:num w:numId="19">
    <w:abstractNumId w:val="17"/>
  </w:num>
  <w:num w:numId="20">
    <w:abstractNumId w:val="21"/>
  </w:num>
  <w:num w:numId="21">
    <w:abstractNumId w:val="36"/>
  </w:num>
  <w:num w:numId="22">
    <w:abstractNumId w:val="19"/>
  </w:num>
  <w:num w:numId="23">
    <w:abstractNumId w:val="14"/>
  </w:num>
  <w:num w:numId="24">
    <w:abstractNumId w:val="41"/>
  </w:num>
  <w:num w:numId="25">
    <w:abstractNumId w:val="27"/>
  </w:num>
  <w:num w:numId="26">
    <w:abstractNumId w:val="47"/>
  </w:num>
  <w:num w:numId="27">
    <w:abstractNumId w:val="11"/>
  </w:num>
  <w:num w:numId="28">
    <w:abstractNumId w:val="40"/>
  </w:num>
  <w:num w:numId="29">
    <w:abstractNumId w:val="37"/>
  </w:num>
  <w:num w:numId="30">
    <w:abstractNumId w:val="7"/>
  </w:num>
  <w:num w:numId="31">
    <w:abstractNumId w:val="18"/>
  </w:num>
  <w:num w:numId="32">
    <w:abstractNumId w:val="45"/>
  </w:num>
  <w:num w:numId="33">
    <w:abstractNumId w:val="5"/>
  </w:num>
  <w:num w:numId="34">
    <w:abstractNumId w:val="15"/>
  </w:num>
  <w:num w:numId="35">
    <w:abstractNumId w:val="32"/>
  </w:num>
  <w:num w:numId="36">
    <w:abstractNumId w:val="33"/>
  </w:num>
  <w:num w:numId="37">
    <w:abstractNumId w:val="4"/>
  </w:num>
  <w:num w:numId="38">
    <w:abstractNumId w:val="23"/>
  </w:num>
  <w:num w:numId="39">
    <w:abstractNumId w:val="9"/>
  </w:num>
  <w:num w:numId="40">
    <w:abstractNumId w:val="20"/>
  </w:num>
  <w:num w:numId="41">
    <w:abstractNumId w:val="26"/>
  </w:num>
  <w:num w:numId="42">
    <w:abstractNumId w:val="8"/>
  </w:num>
  <w:num w:numId="43">
    <w:abstractNumId w:val="48"/>
  </w:num>
  <w:num w:numId="44">
    <w:abstractNumId w:val="10"/>
  </w:num>
  <w:num w:numId="45">
    <w:abstractNumId w:val="44"/>
  </w:num>
  <w:num w:numId="46">
    <w:abstractNumId w:val="29"/>
  </w:num>
  <w:num w:numId="47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7B"/>
    <w:rsid w:val="00002DDF"/>
    <w:rsid w:val="0001572E"/>
    <w:rsid w:val="00015A97"/>
    <w:rsid w:val="00015FAD"/>
    <w:rsid w:val="000175ED"/>
    <w:rsid w:val="00020DB2"/>
    <w:rsid w:val="00020FA7"/>
    <w:rsid w:val="0002221F"/>
    <w:rsid w:val="00023E74"/>
    <w:rsid w:val="00033D15"/>
    <w:rsid w:val="000442B6"/>
    <w:rsid w:val="000476F3"/>
    <w:rsid w:val="0005545D"/>
    <w:rsid w:val="00057DB6"/>
    <w:rsid w:val="000610CB"/>
    <w:rsid w:val="00062B1A"/>
    <w:rsid w:val="00063DA4"/>
    <w:rsid w:val="000731E9"/>
    <w:rsid w:val="000770BB"/>
    <w:rsid w:val="00077FC3"/>
    <w:rsid w:val="0008086B"/>
    <w:rsid w:val="000815DE"/>
    <w:rsid w:val="00087F5D"/>
    <w:rsid w:val="00092905"/>
    <w:rsid w:val="00095D02"/>
    <w:rsid w:val="000A04E1"/>
    <w:rsid w:val="000A3114"/>
    <w:rsid w:val="000A32DF"/>
    <w:rsid w:val="000A37F7"/>
    <w:rsid w:val="000A4B44"/>
    <w:rsid w:val="000A6FD8"/>
    <w:rsid w:val="000B520A"/>
    <w:rsid w:val="000D4CF3"/>
    <w:rsid w:val="000D51E2"/>
    <w:rsid w:val="000D742D"/>
    <w:rsid w:val="000D7AD6"/>
    <w:rsid w:val="000E36C2"/>
    <w:rsid w:val="000E4B9B"/>
    <w:rsid w:val="000F1DFF"/>
    <w:rsid w:val="000F3DD8"/>
    <w:rsid w:val="001004C9"/>
    <w:rsid w:val="0011103D"/>
    <w:rsid w:val="0011142A"/>
    <w:rsid w:val="001130A2"/>
    <w:rsid w:val="00117437"/>
    <w:rsid w:val="00117C4B"/>
    <w:rsid w:val="001214C0"/>
    <w:rsid w:val="00122709"/>
    <w:rsid w:val="001228AE"/>
    <w:rsid w:val="00123773"/>
    <w:rsid w:val="001302FC"/>
    <w:rsid w:val="00132349"/>
    <w:rsid w:val="001408CE"/>
    <w:rsid w:val="00141474"/>
    <w:rsid w:val="00141B18"/>
    <w:rsid w:val="00161845"/>
    <w:rsid w:val="00166676"/>
    <w:rsid w:val="001667E1"/>
    <w:rsid w:val="00173EFC"/>
    <w:rsid w:val="00183B89"/>
    <w:rsid w:val="00184443"/>
    <w:rsid w:val="001866A6"/>
    <w:rsid w:val="00195A83"/>
    <w:rsid w:val="001A04E9"/>
    <w:rsid w:val="001A4CD8"/>
    <w:rsid w:val="001B45A9"/>
    <w:rsid w:val="001C40B7"/>
    <w:rsid w:val="001D1819"/>
    <w:rsid w:val="001D31B8"/>
    <w:rsid w:val="001D48B1"/>
    <w:rsid w:val="001D4F92"/>
    <w:rsid w:val="001D7235"/>
    <w:rsid w:val="001E1ACF"/>
    <w:rsid w:val="001E44DE"/>
    <w:rsid w:val="001F6662"/>
    <w:rsid w:val="001F6DFE"/>
    <w:rsid w:val="00201EC0"/>
    <w:rsid w:val="00216E92"/>
    <w:rsid w:val="00221C19"/>
    <w:rsid w:val="00227F46"/>
    <w:rsid w:val="002301D5"/>
    <w:rsid w:val="00234056"/>
    <w:rsid w:val="00244702"/>
    <w:rsid w:val="002464A1"/>
    <w:rsid w:val="00250E8F"/>
    <w:rsid w:val="002520D5"/>
    <w:rsid w:val="0026119A"/>
    <w:rsid w:val="002616BF"/>
    <w:rsid w:val="00262967"/>
    <w:rsid w:val="00264678"/>
    <w:rsid w:val="00266BEF"/>
    <w:rsid w:val="00267CD3"/>
    <w:rsid w:val="00270196"/>
    <w:rsid w:val="0027484C"/>
    <w:rsid w:val="00292A59"/>
    <w:rsid w:val="00296FE3"/>
    <w:rsid w:val="002A18E0"/>
    <w:rsid w:val="002B16B6"/>
    <w:rsid w:val="002B22E3"/>
    <w:rsid w:val="002B5322"/>
    <w:rsid w:val="002C256E"/>
    <w:rsid w:val="002C5EA1"/>
    <w:rsid w:val="002D428D"/>
    <w:rsid w:val="002D7A61"/>
    <w:rsid w:val="002E4057"/>
    <w:rsid w:val="002F414E"/>
    <w:rsid w:val="002F7BE8"/>
    <w:rsid w:val="002F7F5B"/>
    <w:rsid w:val="00301329"/>
    <w:rsid w:val="00304224"/>
    <w:rsid w:val="003070DA"/>
    <w:rsid w:val="00312B08"/>
    <w:rsid w:val="00313C87"/>
    <w:rsid w:val="00331F1D"/>
    <w:rsid w:val="0033201B"/>
    <w:rsid w:val="00332AF5"/>
    <w:rsid w:val="00333125"/>
    <w:rsid w:val="003331B9"/>
    <w:rsid w:val="00335083"/>
    <w:rsid w:val="0034477D"/>
    <w:rsid w:val="00353E5D"/>
    <w:rsid w:val="00360B0D"/>
    <w:rsid w:val="0036550B"/>
    <w:rsid w:val="0036732E"/>
    <w:rsid w:val="00374377"/>
    <w:rsid w:val="00381789"/>
    <w:rsid w:val="0038245A"/>
    <w:rsid w:val="00382C60"/>
    <w:rsid w:val="00384A77"/>
    <w:rsid w:val="00391DD1"/>
    <w:rsid w:val="00395B56"/>
    <w:rsid w:val="003A38DB"/>
    <w:rsid w:val="003A424E"/>
    <w:rsid w:val="003B6430"/>
    <w:rsid w:val="003C0186"/>
    <w:rsid w:val="003C485D"/>
    <w:rsid w:val="003C5DEB"/>
    <w:rsid w:val="003D031B"/>
    <w:rsid w:val="003D0E3D"/>
    <w:rsid w:val="003D1123"/>
    <w:rsid w:val="003D5827"/>
    <w:rsid w:val="003E08A7"/>
    <w:rsid w:val="003E0E48"/>
    <w:rsid w:val="00401867"/>
    <w:rsid w:val="004023E4"/>
    <w:rsid w:val="0040356B"/>
    <w:rsid w:val="004070E5"/>
    <w:rsid w:val="00407643"/>
    <w:rsid w:val="00410FBC"/>
    <w:rsid w:val="004166CE"/>
    <w:rsid w:val="0042145C"/>
    <w:rsid w:val="00421F3F"/>
    <w:rsid w:val="004225CC"/>
    <w:rsid w:val="004252F3"/>
    <w:rsid w:val="00425CEF"/>
    <w:rsid w:val="004315AD"/>
    <w:rsid w:val="00431BEB"/>
    <w:rsid w:val="00432001"/>
    <w:rsid w:val="0043279D"/>
    <w:rsid w:val="004355E1"/>
    <w:rsid w:val="00442244"/>
    <w:rsid w:val="004436D9"/>
    <w:rsid w:val="004465B1"/>
    <w:rsid w:val="004470CB"/>
    <w:rsid w:val="004500E5"/>
    <w:rsid w:val="00451E4C"/>
    <w:rsid w:val="004537E1"/>
    <w:rsid w:val="00454469"/>
    <w:rsid w:val="00455BD4"/>
    <w:rsid w:val="004569A6"/>
    <w:rsid w:val="00456CD8"/>
    <w:rsid w:val="00467B45"/>
    <w:rsid w:val="00467F9E"/>
    <w:rsid w:val="004701BF"/>
    <w:rsid w:val="004841E2"/>
    <w:rsid w:val="004872DF"/>
    <w:rsid w:val="004876BB"/>
    <w:rsid w:val="004923F6"/>
    <w:rsid w:val="004932FF"/>
    <w:rsid w:val="004939D1"/>
    <w:rsid w:val="004A0129"/>
    <w:rsid w:val="004A38C7"/>
    <w:rsid w:val="004B4BD9"/>
    <w:rsid w:val="004C6CCD"/>
    <w:rsid w:val="004D0457"/>
    <w:rsid w:val="004D1A5E"/>
    <w:rsid w:val="004D5BF2"/>
    <w:rsid w:val="004F445A"/>
    <w:rsid w:val="004F75CA"/>
    <w:rsid w:val="00501E13"/>
    <w:rsid w:val="0050289E"/>
    <w:rsid w:val="00513206"/>
    <w:rsid w:val="005138C6"/>
    <w:rsid w:val="00514B50"/>
    <w:rsid w:val="0051526F"/>
    <w:rsid w:val="005170EF"/>
    <w:rsid w:val="00524966"/>
    <w:rsid w:val="00534A31"/>
    <w:rsid w:val="0053597C"/>
    <w:rsid w:val="00535B68"/>
    <w:rsid w:val="00540386"/>
    <w:rsid w:val="00541A38"/>
    <w:rsid w:val="00544A1E"/>
    <w:rsid w:val="005470FE"/>
    <w:rsid w:val="00550079"/>
    <w:rsid w:val="00561ABD"/>
    <w:rsid w:val="0056685A"/>
    <w:rsid w:val="00566BCF"/>
    <w:rsid w:val="00573C44"/>
    <w:rsid w:val="00574B5F"/>
    <w:rsid w:val="005952E8"/>
    <w:rsid w:val="0059643D"/>
    <w:rsid w:val="005A62C7"/>
    <w:rsid w:val="005B3087"/>
    <w:rsid w:val="005C59FF"/>
    <w:rsid w:val="005C7AE6"/>
    <w:rsid w:val="005D1C96"/>
    <w:rsid w:val="005D506E"/>
    <w:rsid w:val="005D577D"/>
    <w:rsid w:val="005D78D2"/>
    <w:rsid w:val="005E5242"/>
    <w:rsid w:val="005E75F8"/>
    <w:rsid w:val="005E787B"/>
    <w:rsid w:val="005F08E9"/>
    <w:rsid w:val="005F234F"/>
    <w:rsid w:val="00600B02"/>
    <w:rsid w:val="00607E08"/>
    <w:rsid w:val="0061249C"/>
    <w:rsid w:val="00614D79"/>
    <w:rsid w:val="006208B9"/>
    <w:rsid w:val="00625982"/>
    <w:rsid w:val="006262E0"/>
    <w:rsid w:val="00626458"/>
    <w:rsid w:val="00626E53"/>
    <w:rsid w:val="0063559D"/>
    <w:rsid w:val="00643B71"/>
    <w:rsid w:val="0064728A"/>
    <w:rsid w:val="00650B36"/>
    <w:rsid w:val="006512B6"/>
    <w:rsid w:val="006579FA"/>
    <w:rsid w:val="00664453"/>
    <w:rsid w:val="00667D19"/>
    <w:rsid w:val="00677FEC"/>
    <w:rsid w:val="0068219C"/>
    <w:rsid w:val="006905D0"/>
    <w:rsid w:val="00691D3B"/>
    <w:rsid w:val="0069274C"/>
    <w:rsid w:val="00692B3A"/>
    <w:rsid w:val="0069413A"/>
    <w:rsid w:val="00695A3A"/>
    <w:rsid w:val="00695E1B"/>
    <w:rsid w:val="006A4283"/>
    <w:rsid w:val="006A4B80"/>
    <w:rsid w:val="006A6B38"/>
    <w:rsid w:val="006B1318"/>
    <w:rsid w:val="006C1A15"/>
    <w:rsid w:val="006C3042"/>
    <w:rsid w:val="006C5E50"/>
    <w:rsid w:val="006D13A3"/>
    <w:rsid w:val="006D2759"/>
    <w:rsid w:val="006F7547"/>
    <w:rsid w:val="007020DC"/>
    <w:rsid w:val="0070231D"/>
    <w:rsid w:val="00704D8D"/>
    <w:rsid w:val="00711B49"/>
    <w:rsid w:val="00713538"/>
    <w:rsid w:val="007159B7"/>
    <w:rsid w:val="007347F8"/>
    <w:rsid w:val="00735409"/>
    <w:rsid w:val="007372EE"/>
    <w:rsid w:val="0074137B"/>
    <w:rsid w:val="007421F1"/>
    <w:rsid w:val="00742E77"/>
    <w:rsid w:val="00742EFA"/>
    <w:rsid w:val="007472CF"/>
    <w:rsid w:val="00753A9B"/>
    <w:rsid w:val="0075441D"/>
    <w:rsid w:val="007547BF"/>
    <w:rsid w:val="0075756C"/>
    <w:rsid w:val="007644CD"/>
    <w:rsid w:val="007731F6"/>
    <w:rsid w:val="0077503C"/>
    <w:rsid w:val="007766AD"/>
    <w:rsid w:val="00777BF6"/>
    <w:rsid w:val="00793BA0"/>
    <w:rsid w:val="007944FC"/>
    <w:rsid w:val="00797356"/>
    <w:rsid w:val="007A60BE"/>
    <w:rsid w:val="007A6860"/>
    <w:rsid w:val="007A75D2"/>
    <w:rsid w:val="007B4B5B"/>
    <w:rsid w:val="007B65EB"/>
    <w:rsid w:val="007B66A2"/>
    <w:rsid w:val="007B71B4"/>
    <w:rsid w:val="007B759A"/>
    <w:rsid w:val="007B7FAD"/>
    <w:rsid w:val="007C0E3D"/>
    <w:rsid w:val="007C27CE"/>
    <w:rsid w:val="007C4989"/>
    <w:rsid w:val="007D2151"/>
    <w:rsid w:val="007E1B64"/>
    <w:rsid w:val="007E1E38"/>
    <w:rsid w:val="007E4DE8"/>
    <w:rsid w:val="007F08AA"/>
    <w:rsid w:val="00803031"/>
    <w:rsid w:val="00804719"/>
    <w:rsid w:val="00816148"/>
    <w:rsid w:val="00816B7E"/>
    <w:rsid w:val="00817B54"/>
    <w:rsid w:val="00831FD4"/>
    <w:rsid w:val="0083697E"/>
    <w:rsid w:val="008370BC"/>
    <w:rsid w:val="008458AC"/>
    <w:rsid w:val="008462C7"/>
    <w:rsid w:val="00847F8A"/>
    <w:rsid w:val="008555F6"/>
    <w:rsid w:val="0085565F"/>
    <w:rsid w:val="00860053"/>
    <w:rsid w:val="00867304"/>
    <w:rsid w:val="00870AD6"/>
    <w:rsid w:val="008724B7"/>
    <w:rsid w:val="0087333F"/>
    <w:rsid w:val="00881521"/>
    <w:rsid w:val="00881DF8"/>
    <w:rsid w:val="00882E8E"/>
    <w:rsid w:val="0088310B"/>
    <w:rsid w:val="0089385A"/>
    <w:rsid w:val="0089438D"/>
    <w:rsid w:val="008A5D00"/>
    <w:rsid w:val="008A73A6"/>
    <w:rsid w:val="008B3E25"/>
    <w:rsid w:val="008B7399"/>
    <w:rsid w:val="008C679A"/>
    <w:rsid w:val="008D09EE"/>
    <w:rsid w:val="008D567A"/>
    <w:rsid w:val="008D56AB"/>
    <w:rsid w:val="008E1494"/>
    <w:rsid w:val="008E52B9"/>
    <w:rsid w:val="008E798A"/>
    <w:rsid w:val="008F1C6F"/>
    <w:rsid w:val="008F400F"/>
    <w:rsid w:val="00901830"/>
    <w:rsid w:val="00902E0B"/>
    <w:rsid w:val="0091281C"/>
    <w:rsid w:val="009138D3"/>
    <w:rsid w:val="009140A2"/>
    <w:rsid w:val="00920318"/>
    <w:rsid w:val="0092186A"/>
    <w:rsid w:val="00922190"/>
    <w:rsid w:val="0092561F"/>
    <w:rsid w:val="00931E63"/>
    <w:rsid w:val="0093202A"/>
    <w:rsid w:val="00933095"/>
    <w:rsid w:val="00941C26"/>
    <w:rsid w:val="009468E3"/>
    <w:rsid w:val="00952F89"/>
    <w:rsid w:val="00962F49"/>
    <w:rsid w:val="00965D09"/>
    <w:rsid w:val="00966594"/>
    <w:rsid w:val="00967DD5"/>
    <w:rsid w:val="0097285D"/>
    <w:rsid w:val="00977CC9"/>
    <w:rsid w:val="00981ECD"/>
    <w:rsid w:val="00983145"/>
    <w:rsid w:val="00986469"/>
    <w:rsid w:val="00986A5A"/>
    <w:rsid w:val="00993165"/>
    <w:rsid w:val="009A35CC"/>
    <w:rsid w:val="009A52BC"/>
    <w:rsid w:val="009C2B2F"/>
    <w:rsid w:val="009D28A1"/>
    <w:rsid w:val="009D64C6"/>
    <w:rsid w:val="009E027D"/>
    <w:rsid w:val="009E4038"/>
    <w:rsid w:val="009E413C"/>
    <w:rsid w:val="009F6F4A"/>
    <w:rsid w:val="00A06586"/>
    <w:rsid w:val="00A1059A"/>
    <w:rsid w:val="00A106E1"/>
    <w:rsid w:val="00A165B6"/>
    <w:rsid w:val="00A17350"/>
    <w:rsid w:val="00A22C7E"/>
    <w:rsid w:val="00A3042D"/>
    <w:rsid w:val="00A403BB"/>
    <w:rsid w:val="00A41DBB"/>
    <w:rsid w:val="00A50BE2"/>
    <w:rsid w:val="00A547F8"/>
    <w:rsid w:val="00A6077B"/>
    <w:rsid w:val="00A60ECF"/>
    <w:rsid w:val="00A634C8"/>
    <w:rsid w:val="00A655D9"/>
    <w:rsid w:val="00A72DB5"/>
    <w:rsid w:val="00A75EBA"/>
    <w:rsid w:val="00A76728"/>
    <w:rsid w:val="00A76846"/>
    <w:rsid w:val="00A8169D"/>
    <w:rsid w:val="00A84BA1"/>
    <w:rsid w:val="00AA1449"/>
    <w:rsid w:val="00AA40E5"/>
    <w:rsid w:val="00AA553C"/>
    <w:rsid w:val="00AB04BA"/>
    <w:rsid w:val="00AB23CB"/>
    <w:rsid w:val="00AB5A1E"/>
    <w:rsid w:val="00AC398C"/>
    <w:rsid w:val="00AC42D8"/>
    <w:rsid w:val="00AD097D"/>
    <w:rsid w:val="00AD54E8"/>
    <w:rsid w:val="00AF10C3"/>
    <w:rsid w:val="00AF165E"/>
    <w:rsid w:val="00AF533C"/>
    <w:rsid w:val="00B11096"/>
    <w:rsid w:val="00B1286D"/>
    <w:rsid w:val="00B25889"/>
    <w:rsid w:val="00B2682D"/>
    <w:rsid w:val="00B277B0"/>
    <w:rsid w:val="00B27B9C"/>
    <w:rsid w:val="00B30BAE"/>
    <w:rsid w:val="00B3241B"/>
    <w:rsid w:val="00B325A2"/>
    <w:rsid w:val="00B332DB"/>
    <w:rsid w:val="00B35E21"/>
    <w:rsid w:val="00B405A0"/>
    <w:rsid w:val="00B43F5E"/>
    <w:rsid w:val="00B46640"/>
    <w:rsid w:val="00B505FB"/>
    <w:rsid w:val="00B52E0B"/>
    <w:rsid w:val="00B54A97"/>
    <w:rsid w:val="00B55777"/>
    <w:rsid w:val="00B56F59"/>
    <w:rsid w:val="00B6470D"/>
    <w:rsid w:val="00B7215B"/>
    <w:rsid w:val="00B76E91"/>
    <w:rsid w:val="00B77000"/>
    <w:rsid w:val="00B779AA"/>
    <w:rsid w:val="00B86F90"/>
    <w:rsid w:val="00B916BB"/>
    <w:rsid w:val="00B95877"/>
    <w:rsid w:val="00BA3E6F"/>
    <w:rsid w:val="00BB08D5"/>
    <w:rsid w:val="00BB3EF7"/>
    <w:rsid w:val="00BB4192"/>
    <w:rsid w:val="00BB7625"/>
    <w:rsid w:val="00BC34FF"/>
    <w:rsid w:val="00BD2B96"/>
    <w:rsid w:val="00BE02B8"/>
    <w:rsid w:val="00BF281A"/>
    <w:rsid w:val="00BF3437"/>
    <w:rsid w:val="00C1109A"/>
    <w:rsid w:val="00C13BF8"/>
    <w:rsid w:val="00C2015F"/>
    <w:rsid w:val="00C20979"/>
    <w:rsid w:val="00C21ED8"/>
    <w:rsid w:val="00C24F55"/>
    <w:rsid w:val="00C2586C"/>
    <w:rsid w:val="00C27259"/>
    <w:rsid w:val="00C30565"/>
    <w:rsid w:val="00C31CF4"/>
    <w:rsid w:val="00C3411A"/>
    <w:rsid w:val="00C34467"/>
    <w:rsid w:val="00C344B6"/>
    <w:rsid w:val="00C35FDB"/>
    <w:rsid w:val="00C4096E"/>
    <w:rsid w:val="00C439FD"/>
    <w:rsid w:val="00C4507B"/>
    <w:rsid w:val="00C45C01"/>
    <w:rsid w:val="00C57317"/>
    <w:rsid w:val="00C57D60"/>
    <w:rsid w:val="00C57D72"/>
    <w:rsid w:val="00C635A6"/>
    <w:rsid w:val="00C7588C"/>
    <w:rsid w:val="00C81DE9"/>
    <w:rsid w:val="00C82FBE"/>
    <w:rsid w:val="00C83D24"/>
    <w:rsid w:val="00C83FA0"/>
    <w:rsid w:val="00C85631"/>
    <w:rsid w:val="00C877CD"/>
    <w:rsid w:val="00C87E38"/>
    <w:rsid w:val="00C9043F"/>
    <w:rsid w:val="00C90C68"/>
    <w:rsid w:val="00C92636"/>
    <w:rsid w:val="00C93C55"/>
    <w:rsid w:val="00C947DB"/>
    <w:rsid w:val="00CA7172"/>
    <w:rsid w:val="00CB41DD"/>
    <w:rsid w:val="00CB4ED1"/>
    <w:rsid w:val="00CC27F3"/>
    <w:rsid w:val="00CD73EE"/>
    <w:rsid w:val="00CE128C"/>
    <w:rsid w:val="00CE3657"/>
    <w:rsid w:val="00D10ED5"/>
    <w:rsid w:val="00D1131E"/>
    <w:rsid w:val="00D11690"/>
    <w:rsid w:val="00D13CF9"/>
    <w:rsid w:val="00D261CF"/>
    <w:rsid w:val="00D30621"/>
    <w:rsid w:val="00D3587B"/>
    <w:rsid w:val="00D41803"/>
    <w:rsid w:val="00D44AB4"/>
    <w:rsid w:val="00D478B0"/>
    <w:rsid w:val="00D62FC9"/>
    <w:rsid w:val="00D70A55"/>
    <w:rsid w:val="00D7157B"/>
    <w:rsid w:val="00D7610D"/>
    <w:rsid w:val="00D767B0"/>
    <w:rsid w:val="00D82AAD"/>
    <w:rsid w:val="00D903ED"/>
    <w:rsid w:val="00D90D61"/>
    <w:rsid w:val="00D91868"/>
    <w:rsid w:val="00D91C46"/>
    <w:rsid w:val="00D92287"/>
    <w:rsid w:val="00D92C03"/>
    <w:rsid w:val="00D92DA5"/>
    <w:rsid w:val="00D93EBF"/>
    <w:rsid w:val="00D941A2"/>
    <w:rsid w:val="00DA01DF"/>
    <w:rsid w:val="00DA2CA0"/>
    <w:rsid w:val="00DA55C3"/>
    <w:rsid w:val="00DA7429"/>
    <w:rsid w:val="00DB05AD"/>
    <w:rsid w:val="00DB2531"/>
    <w:rsid w:val="00DB57FA"/>
    <w:rsid w:val="00DB7F52"/>
    <w:rsid w:val="00DC261A"/>
    <w:rsid w:val="00DD7A2D"/>
    <w:rsid w:val="00DE37E3"/>
    <w:rsid w:val="00DF78E5"/>
    <w:rsid w:val="00DF7CAD"/>
    <w:rsid w:val="00E00081"/>
    <w:rsid w:val="00E013C1"/>
    <w:rsid w:val="00E02485"/>
    <w:rsid w:val="00E02E1D"/>
    <w:rsid w:val="00E05780"/>
    <w:rsid w:val="00E05AC1"/>
    <w:rsid w:val="00E10418"/>
    <w:rsid w:val="00E13402"/>
    <w:rsid w:val="00E14B30"/>
    <w:rsid w:val="00E15846"/>
    <w:rsid w:val="00E16256"/>
    <w:rsid w:val="00E162AA"/>
    <w:rsid w:val="00E166BB"/>
    <w:rsid w:val="00E208FB"/>
    <w:rsid w:val="00E20C44"/>
    <w:rsid w:val="00E2770D"/>
    <w:rsid w:val="00E31318"/>
    <w:rsid w:val="00E35AFB"/>
    <w:rsid w:val="00E36891"/>
    <w:rsid w:val="00E47AEA"/>
    <w:rsid w:val="00E52417"/>
    <w:rsid w:val="00E53FA9"/>
    <w:rsid w:val="00E54AE0"/>
    <w:rsid w:val="00E65578"/>
    <w:rsid w:val="00E76DC3"/>
    <w:rsid w:val="00E81A1F"/>
    <w:rsid w:val="00E86A9E"/>
    <w:rsid w:val="00E91100"/>
    <w:rsid w:val="00E91F09"/>
    <w:rsid w:val="00E95CBD"/>
    <w:rsid w:val="00EA28FD"/>
    <w:rsid w:val="00EB3215"/>
    <w:rsid w:val="00EB34E4"/>
    <w:rsid w:val="00EB4256"/>
    <w:rsid w:val="00EB4A5D"/>
    <w:rsid w:val="00EB5CE7"/>
    <w:rsid w:val="00EB6C1C"/>
    <w:rsid w:val="00EC2650"/>
    <w:rsid w:val="00EC5F4E"/>
    <w:rsid w:val="00EC77AF"/>
    <w:rsid w:val="00ED2745"/>
    <w:rsid w:val="00ED2E16"/>
    <w:rsid w:val="00EE059F"/>
    <w:rsid w:val="00EE1DFB"/>
    <w:rsid w:val="00EE6054"/>
    <w:rsid w:val="00EE6E8D"/>
    <w:rsid w:val="00EE7A0F"/>
    <w:rsid w:val="00F017D2"/>
    <w:rsid w:val="00F02353"/>
    <w:rsid w:val="00F02C26"/>
    <w:rsid w:val="00F049DC"/>
    <w:rsid w:val="00F07822"/>
    <w:rsid w:val="00F10915"/>
    <w:rsid w:val="00F12678"/>
    <w:rsid w:val="00F135EE"/>
    <w:rsid w:val="00F145CF"/>
    <w:rsid w:val="00F17962"/>
    <w:rsid w:val="00F25BEC"/>
    <w:rsid w:val="00F4193F"/>
    <w:rsid w:val="00F4259D"/>
    <w:rsid w:val="00F44B64"/>
    <w:rsid w:val="00F5031D"/>
    <w:rsid w:val="00F550C0"/>
    <w:rsid w:val="00F6049C"/>
    <w:rsid w:val="00F6275F"/>
    <w:rsid w:val="00F64616"/>
    <w:rsid w:val="00F7026A"/>
    <w:rsid w:val="00F8770E"/>
    <w:rsid w:val="00F9311A"/>
    <w:rsid w:val="00F93E38"/>
    <w:rsid w:val="00FA078F"/>
    <w:rsid w:val="00FA520D"/>
    <w:rsid w:val="00FB0A29"/>
    <w:rsid w:val="00FB3F90"/>
    <w:rsid w:val="00FB53E6"/>
    <w:rsid w:val="00FE242E"/>
    <w:rsid w:val="00FE2E0D"/>
    <w:rsid w:val="00FE4B41"/>
    <w:rsid w:val="00FE53A9"/>
    <w:rsid w:val="00FF3A2C"/>
    <w:rsid w:val="00FF442A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A81394-3C3E-4C54-B83C-C319F82D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57"/>
    <w:pPr>
      <w:spacing w:after="200" w:line="276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7FAD"/>
    <w:pPr>
      <w:keepNext/>
      <w:tabs>
        <w:tab w:val="num" w:pos="360"/>
      </w:tabs>
      <w:spacing w:after="0" w:line="240" w:lineRule="auto"/>
      <w:ind w:left="360" w:hanging="360"/>
      <w:jc w:val="right"/>
      <w:outlineLvl w:val="0"/>
    </w:pPr>
    <w:rPr>
      <w:rFonts w:eastAsia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66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F66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7FAD"/>
    <w:rPr>
      <w:rFonts w:eastAsia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66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F6662"/>
    <w:rPr>
      <w:rFonts w:ascii="Cambria" w:hAnsi="Cambria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C4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0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3E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3E25"/>
    <w:rPr>
      <w:rFonts w:cs="Times New Roman"/>
    </w:rPr>
  </w:style>
  <w:style w:type="character" w:customStyle="1" w:styleId="WW-Hyperlink">
    <w:name w:val="WW-Hyperlink"/>
    <w:uiPriority w:val="99"/>
    <w:rsid w:val="007B7FA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B7FAD"/>
    <w:pPr>
      <w:spacing w:after="0" w:line="240" w:lineRule="auto"/>
      <w:ind w:left="284" w:hanging="284"/>
      <w:jc w:val="both"/>
    </w:pPr>
    <w:rPr>
      <w:rFonts w:eastAsia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B7FAD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7B7FAD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B7FAD"/>
    <w:rPr>
      <w:rFonts w:eastAsia="Times New Roman" w:cs="Times New Roman"/>
      <w:sz w:val="20"/>
      <w:szCs w:val="20"/>
    </w:rPr>
  </w:style>
  <w:style w:type="character" w:customStyle="1" w:styleId="WW-Hyperlink1">
    <w:name w:val="WW-Hyperlink1"/>
    <w:uiPriority w:val="99"/>
    <w:rsid w:val="007B7FAD"/>
    <w:rPr>
      <w:color w:val="0000FF"/>
      <w:u w:val="single"/>
    </w:rPr>
  </w:style>
  <w:style w:type="paragraph" w:customStyle="1" w:styleId="ust">
    <w:name w:val="ust"/>
    <w:uiPriority w:val="99"/>
    <w:rsid w:val="007B7FAD"/>
    <w:pPr>
      <w:suppressAutoHyphens/>
      <w:spacing w:before="60" w:after="60"/>
      <w:ind w:left="426" w:hanging="284"/>
      <w:jc w:val="both"/>
    </w:pPr>
    <w:rPr>
      <w:rFonts w:eastAsia="Times New Roman"/>
      <w:sz w:val="24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7B7FAD"/>
    <w:pPr>
      <w:widowControl w:val="0"/>
      <w:spacing w:after="0" w:line="240" w:lineRule="auto"/>
      <w:jc w:val="both"/>
    </w:pPr>
    <w:rPr>
      <w:rFonts w:eastAsia="Times New Roman"/>
      <w:b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7B7FAD"/>
    <w:pPr>
      <w:spacing w:after="0" w:line="240" w:lineRule="auto"/>
      <w:jc w:val="center"/>
    </w:pPr>
    <w:rPr>
      <w:rFonts w:ascii="Glowworm CE" w:eastAsia="Times New Roman" w:hAnsi="Glowworm CE"/>
      <w:b/>
      <w:sz w:val="48"/>
      <w:szCs w:val="20"/>
    </w:rPr>
  </w:style>
  <w:style w:type="table" w:styleId="Tabela-Siatka">
    <w:name w:val="Table Grid"/>
    <w:basedOn w:val="Standardowy"/>
    <w:uiPriority w:val="59"/>
    <w:rsid w:val="007B7FA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7B7FAD"/>
    <w:pPr>
      <w:tabs>
        <w:tab w:val="left" w:pos="567"/>
      </w:tabs>
      <w:spacing w:after="0" w:line="36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7B7FA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B7FAD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B7FAD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B7FA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B7FAD"/>
    <w:pPr>
      <w:widowControl w:val="0"/>
      <w:suppressAutoHyphens/>
      <w:spacing w:before="100" w:after="100" w:line="240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Standard0">
    <w:name w:val="Standard"/>
    <w:uiPriority w:val="99"/>
    <w:rsid w:val="007B7FAD"/>
    <w:pPr>
      <w:widowControl w:val="0"/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Styl">
    <w:name w:val="Styl"/>
    <w:uiPriority w:val="99"/>
    <w:rsid w:val="007B7FAD"/>
    <w:pPr>
      <w:widowControl w:val="0"/>
    </w:pPr>
    <w:rPr>
      <w:rFonts w:eastAsia="Times New Roman"/>
      <w:sz w:val="24"/>
      <w:szCs w:val="20"/>
    </w:rPr>
  </w:style>
  <w:style w:type="paragraph" w:customStyle="1" w:styleId="Styl1">
    <w:name w:val="Styl1"/>
    <w:basedOn w:val="Normalny"/>
    <w:uiPriority w:val="99"/>
    <w:rsid w:val="007B7FAD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B35E2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F66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F6662"/>
    <w:rPr>
      <w:rFonts w:cs="Times New Roman"/>
      <w:sz w:val="16"/>
      <w:szCs w:val="16"/>
    </w:rPr>
  </w:style>
  <w:style w:type="paragraph" w:customStyle="1" w:styleId="Skrconyadreszwrotny">
    <w:name w:val="Skrócony adres zwrotny"/>
    <w:uiPriority w:val="99"/>
    <w:rsid w:val="001F6662"/>
    <w:pPr>
      <w:autoSpaceDE w:val="0"/>
      <w:autoSpaceDN w:val="0"/>
    </w:pPr>
    <w:rPr>
      <w:rFonts w:eastAsia="Times New Roman"/>
      <w:sz w:val="24"/>
      <w:szCs w:val="24"/>
    </w:rPr>
  </w:style>
  <w:style w:type="character" w:customStyle="1" w:styleId="tabulatory">
    <w:name w:val="tabulatory"/>
    <w:basedOn w:val="Domylnaczcionkaakapitu"/>
    <w:uiPriority w:val="99"/>
    <w:rsid w:val="003D0E3D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3D0E3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56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CD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456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57DB-12D3-4EA1-B875-C022F16A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3430</Words>
  <Characters>20581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Janusz Lisowski</dc:creator>
  <cp:lastModifiedBy>Piotr Kutyła</cp:lastModifiedBy>
  <cp:revision>7</cp:revision>
  <cp:lastPrinted>2018-01-17T13:53:00Z</cp:lastPrinted>
  <dcterms:created xsi:type="dcterms:W3CDTF">2018-01-17T06:55:00Z</dcterms:created>
  <dcterms:modified xsi:type="dcterms:W3CDTF">2018-01-18T09:10:00Z</dcterms:modified>
</cp:coreProperties>
</file>