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E8" w:rsidRDefault="00EF71E8" w:rsidP="00EF71E8"/>
    <w:p w:rsidR="00EF71E8" w:rsidRDefault="00EF71E8" w:rsidP="00EF71E8"/>
    <w:p w:rsidR="00EF71E8" w:rsidRDefault="00EF71E8" w:rsidP="00EF71E8"/>
    <w:p w:rsidR="00132B51" w:rsidRDefault="00696617" w:rsidP="00EF71E8">
      <w:pPr>
        <w:jc w:val="center"/>
        <w:rPr>
          <w:b/>
          <w:sz w:val="56"/>
          <w:szCs w:val="56"/>
        </w:rPr>
      </w:pPr>
      <w:r w:rsidRPr="00AC574C">
        <w:rPr>
          <w:b/>
          <w:sz w:val="44"/>
          <w:szCs w:val="56"/>
        </w:rPr>
        <w:t xml:space="preserve">Korekta </w:t>
      </w:r>
      <w:r w:rsidR="00EF71E8" w:rsidRPr="00EE309B">
        <w:rPr>
          <w:b/>
          <w:sz w:val="56"/>
          <w:szCs w:val="56"/>
        </w:rPr>
        <w:t>Analiz</w:t>
      </w:r>
      <w:r>
        <w:rPr>
          <w:b/>
          <w:sz w:val="56"/>
          <w:szCs w:val="56"/>
        </w:rPr>
        <w:t>y</w:t>
      </w:r>
      <w:r w:rsidR="00EF71E8" w:rsidRPr="00EE309B">
        <w:rPr>
          <w:b/>
          <w:sz w:val="56"/>
          <w:szCs w:val="56"/>
        </w:rPr>
        <w:t xml:space="preserve"> stanu gospodarki odpadami komunalnymi na terenie </w:t>
      </w:r>
      <w:r w:rsidR="00EF71E8">
        <w:rPr>
          <w:b/>
          <w:sz w:val="56"/>
          <w:szCs w:val="56"/>
        </w:rPr>
        <w:t xml:space="preserve">              </w:t>
      </w:r>
    </w:p>
    <w:p w:rsidR="00EF71E8" w:rsidRPr="00EE309B" w:rsidRDefault="00EF71E8" w:rsidP="00EF71E8">
      <w:pPr>
        <w:jc w:val="center"/>
        <w:rPr>
          <w:b/>
          <w:sz w:val="56"/>
          <w:szCs w:val="56"/>
        </w:rPr>
      </w:pPr>
      <w:r w:rsidRPr="00EE309B">
        <w:rPr>
          <w:b/>
          <w:sz w:val="56"/>
          <w:szCs w:val="56"/>
        </w:rPr>
        <w:t>Gminy Rytwiany za 2015 rok</w:t>
      </w:r>
    </w:p>
    <w:p w:rsidR="00EF71E8" w:rsidRDefault="00EF71E8" w:rsidP="00EF71E8"/>
    <w:p w:rsidR="00EF71E8" w:rsidRDefault="00EF71E8" w:rsidP="00EF71E8">
      <w:pPr>
        <w:jc w:val="center"/>
      </w:pPr>
      <w:r>
        <w:rPr>
          <w:noProof/>
          <w:lang w:eastAsia="pl-PL"/>
        </w:rPr>
        <w:drawing>
          <wp:inline distT="0" distB="0" distL="0" distR="0" wp14:anchorId="288543F1" wp14:editId="1B8C3D15">
            <wp:extent cx="3174521" cy="3614468"/>
            <wp:effectExtent l="0" t="0" r="698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4521" cy="3614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71E8" w:rsidRDefault="00EF71E8" w:rsidP="00EF71E8">
      <w:pPr>
        <w:jc w:val="center"/>
        <w:rPr>
          <w:b/>
        </w:rPr>
      </w:pPr>
    </w:p>
    <w:p w:rsidR="00EF71E8" w:rsidRDefault="00EF71E8" w:rsidP="00EF71E8">
      <w:pPr>
        <w:jc w:val="center"/>
        <w:rPr>
          <w:b/>
        </w:rPr>
      </w:pPr>
    </w:p>
    <w:p w:rsidR="00EF71E8" w:rsidRDefault="00EF71E8" w:rsidP="00EF71E8">
      <w:pPr>
        <w:jc w:val="center"/>
        <w:rPr>
          <w:b/>
        </w:rPr>
      </w:pPr>
    </w:p>
    <w:p w:rsidR="00EF71E8" w:rsidRPr="00EE309B" w:rsidRDefault="00EF71E8" w:rsidP="00EF71E8">
      <w:pPr>
        <w:jc w:val="center"/>
        <w:rPr>
          <w:b/>
          <w:sz w:val="36"/>
          <w:szCs w:val="36"/>
        </w:rPr>
      </w:pPr>
    </w:p>
    <w:p w:rsidR="00EF71E8" w:rsidRPr="00EE309B" w:rsidRDefault="00EF71E8" w:rsidP="00EF71E8">
      <w:pPr>
        <w:jc w:val="center"/>
        <w:rPr>
          <w:b/>
          <w:sz w:val="36"/>
          <w:szCs w:val="36"/>
        </w:rPr>
      </w:pPr>
      <w:r w:rsidRPr="00EE309B">
        <w:rPr>
          <w:b/>
          <w:sz w:val="36"/>
          <w:szCs w:val="36"/>
        </w:rPr>
        <w:t>RYTWIANY</w:t>
      </w:r>
      <w:r w:rsidR="00696617">
        <w:rPr>
          <w:b/>
          <w:sz w:val="36"/>
          <w:szCs w:val="36"/>
        </w:rPr>
        <w:t>,</w:t>
      </w:r>
      <w:r w:rsidRPr="00EE309B">
        <w:rPr>
          <w:b/>
          <w:sz w:val="36"/>
          <w:szCs w:val="36"/>
        </w:rPr>
        <w:t xml:space="preserve">  </w:t>
      </w:r>
      <w:r w:rsidR="00696617">
        <w:rPr>
          <w:b/>
          <w:sz w:val="36"/>
          <w:szCs w:val="36"/>
        </w:rPr>
        <w:t>STYCZEŃ 2018</w:t>
      </w:r>
      <w:r w:rsidRPr="00EE309B">
        <w:rPr>
          <w:b/>
          <w:sz w:val="36"/>
          <w:szCs w:val="36"/>
        </w:rPr>
        <w:t xml:space="preserve"> R.</w:t>
      </w:r>
    </w:p>
    <w:p w:rsidR="001667E1" w:rsidRDefault="001667E1" w:rsidP="000A3114">
      <w:pPr>
        <w:tabs>
          <w:tab w:val="left" w:pos="5280"/>
        </w:tabs>
        <w:rPr>
          <w:b/>
        </w:rPr>
      </w:pPr>
    </w:p>
    <w:p w:rsidR="001667E1" w:rsidRDefault="001667E1" w:rsidP="00264678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6262E0">
        <w:rPr>
          <w:b/>
          <w:sz w:val="24"/>
          <w:szCs w:val="24"/>
        </w:rPr>
        <w:lastRenderedPageBreak/>
        <w:t>WSTĘP</w:t>
      </w:r>
    </w:p>
    <w:p w:rsidR="00304224" w:rsidRPr="00264678" w:rsidRDefault="00304224" w:rsidP="00304224">
      <w:pPr>
        <w:pStyle w:val="Akapitzlist"/>
        <w:tabs>
          <w:tab w:val="left" w:pos="5280"/>
        </w:tabs>
        <w:ind w:left="360"/>
        <w:jc w:val="both"/>
        <w:rPr>
          <w:b/>
          <w:sz w:val="24"/>
          <w:szCs w:val="24"/>
        </w:rPr>
      </w:pPr>
    </w:p>
    <w:p w:rsidR="001667E1" w:rsidRDefault="001667E1" w:rsidP="00AC574C">
      <w:pPr>
        <w:pStyle w:val="Akapitzlist"/>
        <w:tabs>
          <w:tab w:val="left" w:pos="5280"/>
        </w:tabs>
        <w:ind w:firstLine="698"/>
        <w:jc w:val="both"/>
        <w:rPr>
          <w:sz w:val="24"/>
          <w:szCs w:val="24"/>
        </w:rPr>
      </w:pPr>
      <w:r w:rsidRPr="001667E1">
        <w:rPr>
          <w:sz w:val="24"/>
          <w:szCs w:val="24"/>
        </w:rPr>
        <w:t>Niniejszą analizę</w:t>
      </w:r>
      <w:r>
        <w:rPr>
          <w:sz w:val="24"/>
          <w:szCs w:val="24"/>
        </w:rPr>
        <w:t xml:space="preserve"> stanu gospodarki odpadów komunalnych na terenie Gminy Rytwiany dokonano </w:t>
      </w:r>
      <w:r w:rsidR="00AD097D">
        <w:rPr>
          <w:sz w:val="24"/>
          <w:szCs w:val="24"/>
        </w:rPr>
        <w:t>w oparciu o wymogi</w:t>
      </w:r>
      <w:r>
        <w:rPr>
          <w:sz w:val="24"/>
          <w:szCs w:val="24"/>
        </w:rPr>
        <w:t xml:space="preserve"> art. 3 ust. 2 pkt. 10 ustawy z dnia 13 września 1996 r.</w:t>
      </w:r>
      <w:r w:rsidR="00AD097D">
        <w:rPr>
          <w:sz w:val="24"/>
          <w:szCs w:val="24"/>
        </w:rPr>
        <w:t xml:space="preserve"> </w:t>
      </w:r>
      <w:r w:rsidR="004315AD">
        <w:rPr>
          <w:sz w:val="24"/>
          <w:szCs w:val="24"/>
        </w:rPr>
        <w:t>o</w:t>
      </w:r>
      <w:r w:rsidR="00617D16">
        <w:rPr>
          <w:sz w:val="24"/>
          <w:szCs w:val="24"/>
        </w:rPr>
        <w:t> </w:t>
      </w:r>
      <w:r w:rsidR="004315AD">
        <w:rPr>
          <w:sz w:val="24"/>
          <w:szCs w:val="24"/>
        </w:rPr>
        <w:t xml:space="preserve">utrzymaniu czystości i porządku w gminach ( Dz. U. z 2013 r. poz. 1399 i 1593, oraz ostatnie zmiany Dz. U. z 2015 r. poz.  87 i poz. 122) mającą na celu przeprowadzenie weryfikacji możliwości </w:t>
      </w:r>
      <w:r w:rsidR="00335083">
        <w:rPr>
          <w:sz w:val="24"/>
          <w:szCs w:val="24"/>
        </w:rPr>
        <w:t>technicznych i organizacyjnych g</w:t>
      </w:r>
      <w:r w:rsidR="004315AD">
        <w:rPr>
          <w:sz w:val="24"/>
          <w:szCs w:val="24"/>
        </w:rPr>
        <w:t>miny w zakresie gospodarowania odpadami komunalnymi, w tym zwrócenie szczególnej uwagi na rozwiązanie problemów dotyczących:</w:t>
      </w:r>
    </w:p>
    <w:p w:rsidR="004315AD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m</w:t>
      </w:r>
      <w:r w:rsidR="004315AD" w:rsidRPr="00742EFA">
        <w:rPr>
          <w:sz w:val="24"/>
          <w:szCs w:val="24"/>
        </w:rPr>
        <w:t>ożliwości przetwarzania zmieszanych odpadów komunalnych, odpadów zielonych oraz pozostałości z sortowania odpadów komunalnych przeznaczonych do składowania,</w:t>
      </w:r>
    </w:p>
    <w:p w:rsidR="004315AD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p</w:t>
      </w:r>
      <w:r w:rsidR="004315AD" w:rsidRPr="00742EFA">
        <w:rPr>
          <w:sz w:val="24"/>
          <w:szCs w:val="24"/>
        </w:rPr>
        <w:t>otrzeb inwestycyjnych związanych z gospod</w:t>
      </w:r>
      <w:r w:rsidR="00FB3F90" w:rsidRPr="00742EFA">
        <w:rPr>
          <w:sz w:val="24"/>
          <w:szCs w:val="24"/>
        </w:rPr>
        <w:t>arowaniem odpadami komunalnymi,</w:t>
      </w:r>
    </w:p>
    <w:p w:rsidR="00FB3F90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k</w:t>
      </w:r>
      <w:r w:rsidR="00FB3F90" w:rsidRPr="00742EFA">
        <w:rPr>
          <w:sz w:val="24"/>
          <w:szCs w:val="24"/>
        </w:rPr>
        <w:t>osztów poniesionych w związku z odbie</w:t>
      </w:r>
      <w:r w:rsidR="00617D16">
        <w:rPr>
          <w:sz w:val="24"/>
          <w:szCs w:val="24"/>
        </w:rPr>
        <w:t xml:space="preserve">raniem, odzyskiem, recyklingiem </w:t>
      </w:r>
      <w:r w:rsidR="00FB3F90" w:rsidRPr="00742EFA">
        <w:rPr>
          <w:sz w:val="24"/>
          <w:szCs w:val="24"/>
        </w:rPr>
        <w:t>i</w:t>
      </w:r>
      <w:r w:rsidR="00617D16">
        <w:rPr>
          <w:sz w:val="24"/>
          <w:szCs w:val="24"/>
        </w:rPr>
        <w:t> </w:t>
      </w:r>
      <w:r w:rsidR="00FB3F90" w:rsidRPr="00742EFA">
        <w:rPr>
          <w:sz w:val="24"/>
          <w:szCs w:val="24"/>
        </w:rPr>
        <w:t>unieszkodliwianiem odpadów komunalnych,</w:t>
      </w:r>
    </w:p>
    <w:p w:rsidR="00FB3F90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l</w:t>
      </w:r>
      <w:r w:rsidR="00FB3F90" w:rsidRPr="00742EFA">
        <w:rPr>
          <w:sz w:val="24"/>
          <w:szCs w:val="24"/>
        </w:rPr>
        <w:t>iczby mieszkańców,</w:t>
      </w:r>
    </w:p>
    <w:p w:rsidR="00FB3F90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ilości odpadów komunalnych wytwarzanych na terenie gminy,</w:t>
      </w:r>
    </w:p>
    <w:p w:rsidR="004876BB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 xml:space="preserve">ilości zmieszanych odpadów komunalnych, odpadów zielonych oraz pozostałości </w:t>
      </w:r>
      <w:r w:rsidR="006262E0" w:rsidRPr="00742EFA">
        <w:rPr>
          <w:sz w:val="24"/>
          <w:szCs w:val="24"/>
        </w:rPr>
        <w:t xml:space="preserve">       </w:t>
      </w:r>
      <w:r w:rsidRPr="00742EFA">
        <w:rPr>
          <w:sz w:val="24"/>
          <w:szCs w:val="24"/>
        </w:rPr>
        <w:t>z sortowania odpadów komunalnych przeznaczonych do składowania</w:t>
      </w:r>
      <w:r w:rsidR="006262E0" w:rsidRPr="00742EFA">
        <w:rPr>
          <w:sz w:val="24"/>
          <w:szCs w:val="24"/>
        </w:rPr>
        <w:t xml:space="preserve"> odbieranych </w:t>
      </w:r>
      <w:r w:rsidR="00381789" w:rsidRPr="00742EFA">
        <w:rPr>
          <w:sz w:val="24"/>
          <w:szCs w:val="24"/>
        </w:rPr>
        <w:t>z</w:t>
      </w:r>
      <w:r w:rsidR="00617D16">
        <w:rPr>
          <w:sz w:val="24"/>
          <w:szCs w:val="24"/>
        </w:rPr>
        <w:t> </w:t>
      </w:r>
      <w:r w:rsidR="00381789" w:rsidRPr="00742EFA">
        <w:rPr>
          <w:sz w:val="24"/>
          <w:szCs w:val="24"/>
        </w:rPr>
        <w:t>terenu gminy.</w:t>
      </w:r>
    </w:p>
    <w:p w:rsidR="00524966" w:rsidRDefault="00524966" w:rsidP="00524966">
      <w:pPr>
        <w:pStyle w:val="Akapitzlist"/>
        <w:tabs>
          <w:tab w:val="left" w:pos="5280"/>
        </w:tabs>
        <w:ind w:left="1440"/>
        <w:jc w:val="both"/>
        <w:rPr>
          <w:sz w:val="24"/>
          <w:szCs w:val="24"/>
        </w:rPr>
      </w:pPr>
    </w:p>
    <w:p w:rsidR="00AD097D" w:rsidRDefault="00524966" w:rsidP="00524966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524966">
        <w:rPr>
          <w:b/>
          <w:sz w:val="24"/>
          <w:szCs w:val="24"/>
        </w:rPr>
        <w:t xml:space="preserve">OGÓLNA </w:t>
      </w:r>
      <w:r>
        <w:rPr>
          <w:b/>
          <w:sz w:val="24"/>
          <w:szCs w:val="24"/>
        </w:rPr>
        <w:t>CHARAKTERYSTYKA SYSTEMU GOSPODAROWANIA ODPADAMI KOMUNALNYMI NA TERENIE GMINY</w:t>
      </w:r>
      <w:r w:rsidR="003655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RYTWIANY</w:t>
      </w:r>
      <w:r w:rsidR="0036550B">
        <w:rPr>
          <w:b/>
          <w:sz w:val="24"/>
          <w:szCs w:val="24"/>
        </w:rPr>
        <w:t>.</w:t>
      </w:r>
    </w:p>
    <w:p w:rsidR="00524966" w:rsidRPr="00524966" w:rsidRDefault="00524966" w:rsidP="0052496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</w:p>
    <w:p w:rsidR="00524966" w:rsidRDefault="00524966" w:rsidP="0052496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 w:rsidRPr="00524966">
        <w:rPr>
          <w:sz w:val="24"/>
          <w:szCs w:val="24"/>
        </w:rPr>
        <w:t xml:space="preserve">            </w:t>
      </w:r>
      <w:r w:rsidR="00514B50">
        <w:rPr>
          <w:sz w:val="24"/>
          <w:szCs w:val="24"/>
        </w:rPr>
        <w:t xml:space="preserve">      </w:t>
      </w:r>
      <w:r w:rsidRPr="00524966">
        <w:rPr>
          <w:sz w:val="24"/>
          <w:szCs w:val="24"/>
        </w:rPr>
        <w:t xml:space="preserve"> Zasady funkcjonowania</w:t>
      </w:r>
      <w:r>
        <w:rPr>
          <w:sz w:val="24"/>
          <w:szCs w:val="24"/>
        </w:rPr>
        <w:t xml:space="preserve"> systemu gosp</w:t>
      </w:r>
      <w:r w:rsidR="00514B50">
        <w:rPr>
          <w:sz w:val="24"/>
          <w:szCs w:val="24"/>
        </w:rPr>
        <w:t xml:space="preserve">odarki odpadami komunalnymi </w:t>
      </w:r>
      <w:r w:rsidR="0036550B">
        <w:rPr>
          <w:sz w:val="24"/>
          <w:szCs w:val="24"/>
        </w:rPr>
        <w:t>określa „Regulamin utrzymania czystości i porządku na terenie Gminy Rytwiany” stanowiący załącznik do Uchwały Nr XXX/164/2012 Rady Gminy z dnia 19 grudnia 2012 r.</w:t>
      </w:r>
    </w:p>
    <w:p w:rsidR="00691D3B" w:rsidRDefault="00691D3B" w:rsidP="0052496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powyższym regulaminem,  na terenie Gminy Rytwiany prowadzona jest selektywna zbiórka odpadów komunalnych, w ramach której wydzielane są frakcje odpadów:</w:t>
      </w:r>
    </w:p>
    <w:p w:rsidR="00C57D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papier i tektura</w:t>
      </w:r>
      <w:r w:rsidR="007A6860">
        <w:rPr>
          <w:sz w:val="24"/>
          <w:szCs w:val="24"/>
        </w:rPr>
        <w:t>.</w:t>
      </w:r>
      <w:r w:rsidR="00C57D60">
        <w:rPr>
          <w:sz w:val="24"/>
          <w:szCs w:val="24"/>
        </w:rPr>
        <w:t xml:space="preserve"> </w:t>
      </w:r>
    </w:p>
    <w:p w:rsidR="00C57D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tworzywa sztuczne</w:t>
      </w:r>
      <w:r w:rsidR="00C57D60">
        <w:rPr>
          <w:sz w:val="24"/>
          <w:szCs w:val="24"/>
        </w:rPr>
        <w:t>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metal</w:t>
      </w:r>
      <w:r w:rsidR="00C57D60">
        <w:rPr>
          <w:sz w:val="24"/>
          <w:szCs w:val="24"/>
        </w:rPr>
        <w:t>,</w:t>
      </w:r>
    </w:p>
    <w:p w:rsidR="00C57D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szkło i odpady opakowaniowe</w:t>
      </w:r>
      <w:r w:rsidR="004465B1">
        <w:rPr>
          <w:sz w:val="24"/>
          <w:szCs w:val="24"/>
        </w:rPr>
        <w:t xml:space="preserve"> ze szkła,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opakowania wielomateriałowe,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zużyte baterie i akumulatory,</w:t>
      </w:r>
    </w:p>
    <w:p w:rsidR="004465B1" w:rsidRDefault="00002DDF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91D3B">
        <w:rPr>
          <w:sz w:val="24"/>
          <w:szCs w:val="24"/>
        </w:rPr>
        <w:t>rzeterminowane leki,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zużyty sprzęt elektryczny i elektroniczny,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zużyte opony,</w:t>
      </w:r>
    </w:p>
    <w:p w:rsidR="007A68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wielkogabarytowe, 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budowlane i rozbiórkowe </w:t>
      </w:r>
    </w:p>
    <w:p w:rsidR="007A6860" w:rsidRDefault="007A6860" w:rsidP="007A6860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Mieszkańcy Gminy, selektywnie zebrane odpady gromadzą w kolorowych workach z tworzywa</w:t>
      </w:r>
      <w:r w:rsidR="00FE4B41">
        <w:rPr>
          <w:sz w:val="24"/>
          <w:szCs w:val="24"/>
        </w:rPr>
        <w:t xml:space="preserve"> sztucznego o pojemności 120 l, </w:t>
      </w:r>
      <w:r>
        <w:rPr>
          <w:sz w:val="24"/>
          <w:szCs w:val="24"/>
        </w:rPr>
        <w:t xml:space="preserve"> i tak:</w:t>
      </w:r>
    </w:p>
    <w:p w:rsidR="00FE4B41" w:rsidRDefault="007A6860" w:rsidP="007A6860">
      <w:pPr>
        <w:pStyle w:val="Akapitzlist"/>
        <w:numPr>
          <w:ilvl w:val="0"/>
          <w:numId w:val="46"/>
        </w:num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worek koloru żółtego </w:t>
      </w:r>
      <w:r w:rsidR="00FE4B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4B41">
        <w:rPr>
          <w:sz w:val="24"/>
          <w:szCs w:val="24"/>
        </w:rPr>
        <w:t>tworzywa sztuczne, opakowania wielomateriałowe, metal</w:t>
      </w:r>
    </w:p>
    <w:p w:rsidR="00FE4B41" w:rsidRDefault="00FE4B41" w:rsidP="007A6860">
      <w:pPr>
        <w:pStyle w:val="Akapitzlist"/>
        <w:numPr>
          <w:ilvl w:val="0"/>
          <w:numId w:val="46"/>
        </w:num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worek koloru niebieskiego – makulatura,</w:t>
      </w:r>
    </w:p>
    <w:p w:rsidR="00FE4B41" w:rsidRDefault="00FE4B41" w:rsidP="00FE4B41">
      <w:pPr>
        <w:pStyle w:val="Akapitzlist"/>
        <w:numPr>
          <w:ilvl w:val="0"/>
          <w:numId w:val="46"/>
        </w:num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worek koloru zielonego  - szkło.</w:t>
      </w:r>
    </w:p>
    <w:p w:rsidR="00D91868" w:rsidRDefault="00FE4B41" w:rsidP="00D91868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Niesegregowane </w:t>
      </w:r>
      <w:r w:rsidRPr="00FE4B41">
        <w:rPr>
          <w:sz w:val="24"/>
          <w:szCs w:val="24"/>
        </w:rPr>
        <w:t xml:space="preserve">zmieszane </w:t>
      </w:r>
      <w:r>
        <w:rPr>
          <w:sz w:val="24"/>
          <w:szCs w:val="24"/>
        </w:rPr>
        <w:t>odpady komunalne gromadzone są w workach koloru czarnego.</w:t>
      </w:r>
    </w:p>
    <w:p w:rsidR="00D91868" w:rsidRDefault="00D91868" w:rsidP="00D91868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komunalne obierane są od mieszkańców gminy zgodnie z opracowanym harmonogramem obioru odpadów. </w:t>
      </w:r>
    </w:p>
    <w:p w:rsidR="00E02485" w:rsidRPr="005526FB" w:rsidRDefault="00E02485" w:rsidP="00E02485">
      <w:pPr>
        <w:spacing w:after="0" w:line="240" w:lineRule="auto"/>
        <w:jc w:val="center"/>
        <w:rPr>
          <w:b/>
          <w:sz w:val="12"/>
          <w:szCs w:val="12"/>
        </w:rPr>
      </w:pPr>
      <w:r w:rsidRPr="00E730A9">
        <w:rPr>
          <w:b/>
          <w:sz w:val="16"/>
          <w:szCs w:val="16"/>
        </w:rPr>
        <w:t xml:space="preserve">Harmonogram wywozu odpadów komunalnych z terenu Gminy Rytwiany w </w:t>
      </w:r>
      <w:r>
        <w:rPr>
          <w:b/>
          <w:sz w:val="16"/>
          <w:szCs w:val="16"/>
        </w:rPr>
        <w:t>2015</w:t>
      </w:r>
      <w:r w:rsidRPr="00E730A9">
        <w:rPr>
          <w:b/>
          <w:sz w:val="16"/>
          <w:szCs w:val="16"/>
        </w:rPr>
        <w:t xml:space="preserve"> r</w:t>
      </w:r>
      <w:r w:rsidRPr="005526FB">
        <w:rPr>
          <w:b/>
          <w:sz w:val="12"/>
          <w:szCs w:val="12"/>
        </w:rPr>
        <w:t>.</w:t>
      </w:r>
    </w:p>
    <w:p w:rsidR="00E02485" w:rsidRPr="005526FB" w:rsidRDefault="00E02485" w:rsidP="00E02485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75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02485" w:rsidRPr="005526FB" w:rsidTr="00D93EBF">
        <w:trPr>
          <w:trHeight w:val="297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Sołectwo</w:t>
            </w:r>
          </w:p>
        </w:tc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Rodzaj odbieranych odpadów</w:t>
            </w:r>
          </w:p>
        </w:tc>
        <w:tc>
          <w:tcPr>
            <w:tcW w:w="0" w:type="auto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Miesiąc</w:t>
            </w:r>
          </w:p>
        </w:tc>
      </w:tr>
      <w:tr w:rsidR="00E02485" w:rsidRPr="005526FB" w:rsidTr="00D93EBF">
        <w:trPr>
          <w:trHeight w:val="23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II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III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IV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VII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VIII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IX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XI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XII</w:t>
            </w:r>
          </w:p>
        </w:tc>
      </w:tr>
      <w:tr w:rsidR="00E02485" w:rsidRPr="005526FB" w:rsidTr="00D93EBF">
        <w:trPr>
          <w:trHeight w:val="23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</w:tr>
      <w:tr w:rsidR="00E02485" w:rsidRPr="005526FB" w:rsidTr="00D93EBF">
        <w:trPr>
          <w:trHeight w:val="401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Rytwiany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Strzegom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Strzegomek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Kłoda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niesegregowane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5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  <w:p w:rsidR="00E02485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  <w:p w:rsidR="004932FF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2</w:t>
            </w:r>
            <w:r w:rsidR="004932FF">
              <w:rPr>
                <w:b/>
                <w:sz w:val="12"/>
                <w:szCs w:val="12"/>
              </w:rPr>
              <w:t>3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E02485" w:rsidRPr="005526FB" w:rsidTr="00D93EBF">
        <w:trPr>
          <w:trHeight w:val="377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segregowane</w:t>
            </w:r>
          </w:p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E02485" w:rsidRPr="005526FB" w:rsidTr="00D93EBF">
        <w:trPr>
          <w:trHeight w:val="37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wielkogabarytowe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E02485" w:rsidRPr="005526FB" w:rsidTr="00D93EBF">
        <w:trPr>
          <w:trHeight w:val="5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 xml:space="preserve">      Gaj Święcicki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Grobla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Niedziałki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Pacanówka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Podborek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Ruda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Sichów Duży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Sichów Mały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Sydzyna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Szczeka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Święcica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Tuklęcz</w:t>
            </w: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niesegregowane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3</w:t>
            </w:r>
            <w:r w:rsidR="004932FF">
              <w:rPr>
                <w:b/>
                <w:sz w:val="12"/>
                <w:szCs w:val="12"/>
              </w:rPr>
              <w:t>4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2</w:t>
            </w:r>
            <w:r w:rsidR="004932FF">
              <w:rPr>
                <w:b/>
                <w:sz w:val="12"/>
                <w:szCs w:val="12"/>
              </w:rPr>
              <w:t>4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02485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4932FF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</w:tr>
      <w:tr w:rsidR="00E02485" w:rsidRPr="005526FB" w:rsidTr="00D93EBF">
        <w:trPr>
          <w:trHeight w:val="55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 xml:space="preserve">           segregowane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E02485" w:rsidRPr="005526FB" w:rsidTr="00D93EBF">
        <w:trPr>
          <w:trHeight w:val="57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wielkogabarytowe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E02485" w:rsidRPr="005526FB" w:rsidRDefault="00E02485" w:rsidP="00E02485">
      <w:pPr>
        <w:spacing w:after="0" w:line="240" w:lineRule="auto"/>
        <w:rPr>
          <w:b/>
          <w:sz w:val="12"/>
          <w:szCs w:val="12"/>
        </w:rPr>
      </w:pPr>
      <w:r w:rsidRPr="005526FB">
        <w:rPr>
          <w:b/>
          <w:sz w:val="12"/>
          <w:szCs w:val="12"/>
        </w:rPr>
        <w:t xml:space="preserve">          </w:t>
      </w:r>
    </w:p>
    <w:p w:rsidR="00E02485" w:rsidRPr="005526FB" w:rsidRDefault="00E02485" w:rsidP="00E02485">
      <w:pPr>
        <w:spacing w:after="0" w:line="240" w:lineRule="auto"/>
        <w:rPr>
          <w:sz w:val="16"/>
          <w:szCs w:val="16"/>
          <w:vertAlign w:val="superscript"/>
        </w:rPr>
      </w:pPr>
      <w:r>
        <w:rPr>
          <w:b/>
          <w:sz w:val="16"/>
          <w:szCs w:val="16"/>
        </w:rPr>
        <w:t xml:space="preserve">          </w:t>
      </w:r>
      <w:r w:rsidRPr="005526FB">
        <w:rPr>
          <w:b/>
          <w:sz w:val="16"/>
          <w:szCs w:val="16"/>
        </w:rPr>
        <w:t xml:space="preserve"> Uwaga:  </w:t>
      </w:r>
      <w:r w:rsidRPr="005526FB">
        <w:rPr>
          <w:sz w:val="16"/>
          <w:szCs w:val="16"/>
        </w:rPr>
        <w:t xml:space="preserve"> </w:t>
      </w:r>
      <w:r w:rsidRPr="005526FB">
        <w:rPr>
          <w:b/>
          <w:sz w:val="16"/>
          <w:szCs w:val="16"/>
        </w:rPr>
        <w:t>Worki z  odpadami winny być wystawione w dniu odbioru do godz. 7</w:t>
      </w:r>
      <w:r w:rsidRPr="005526FB">
        <w:rPr>
          <w:b/>
          <w:sz w:val="16"/>
          <w:szCs w:val="16"/>
          <w:vertAlign w:val="superscript"/>
        </w:rPr>
        <w:t>30</w:t>
      </w:r>
    </w:p>
    <w:p w:rsidR="00E02485" w:rsidRPr="005526FB" w:rsidRDefault="00E02485" w:rsidP="00E02485">
      <w:pPr>
        <w:spacing w:after="0" w:line="240" w:lineRule="auto"/>
        <w:rPr>
          <w:b/>
          <w:sz w:val="16"/>
          <w:szCs w:val="16"/>
        </w:rPr>
      </w:pPr>
      <w:r w:rsidRPr="005526FB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       </w:t>
      </w:r>
      <w:r w:rsidRPr="005526FB">
        <w:rPr>
          <w:b/>
          <w:sz w:val="16"/>
          <w:szCs w:val="16"/>
        </w:rPr>
        <w:t xml:space="preserve">Od osób z tak zwanym „trudnym dojazdem”  odpady odbierane będą  w </w:t>
      </w:r>
      <w:r w:rsidRPr="005526FB">
        <w:rPr>
          <w:b/>
          <w:sz w:val="16"/>
          <w:szCs w:val="16"/>
          <w:u w:val="single"/>
        </w:rPr>
        <w:t>każdy drugi wtorek miesiąca</w:t>
      </w:r>
    </w:p>
    <w:p w:rsidR="00E02485" w:rsidRDefault="00E02485" w:rsidP="00E02485">
      <w:pPr>
        <w:spacing w:after="0" w:line="240" w:lineRule="auto"/>
        <w:rPr>
          <w:b/>
          <w:sz w:val="16"/>
          <w:szCs w:val="16"/>
        </w:rPr>
      </w:pPr>
      <w:r w:rsidRPr="005526FB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          </w:t>
      </w:r>
      <w:r w:rsidRPr="005526FB">
        <w:rPr>
          <w:b/>
          <w:sz w:val="16"/>
          <w:szCs w:val="16"/>
        </w:rPr>
        <w:t xml:space="preserve">  </w:t>
      </w:r>
    </w:p>
    <w:p w:rsidR="00E02485" w:rsidRDefault="00E02485" w:rsidP="00E0248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5526FB">
        <w:rPr>
          <w:sz w:val="16"/>
          <w:szCs w:val="16"/>
        </w:rPr>
        <w:t xml:space="preserve">Posesje z trudnym dojazdem:   </w:t>
      </w:r>
    </w:p>
    <w:p w:rsidR="00E02485" w:rsidRPr="005526FB" w:rsidRDefault="00E02485" w:rsidP="00E02485">
      <w:pPr>
        <w:spacing w:after="0" w:line="240" w:lineRule="auto"/>
        <w:rPr>
          <w:sz w:val="16"/>
          <w:szCs w:val="16"/>
        </w:rPr>
      </w:pPr>
    </w:p>
    <w:tbl>
      <w:tblPr>
        <w:tblW w:w="81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74"/>
        <w:gridCol w:w="236"/>
        <w:gridCol w:w="1275"/>
        <w:gridCol w:w="2268"/>
        <w:gridCol w:w="993"/>
      </w:tblGrid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26FB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26FB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26FB"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Kościelna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6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Cegielnia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Piaskowa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(Kłoda Rzym)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4 domy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Kłoda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Jodłowa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13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Krótka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Strzegom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D93EBF" w:rsidP="00E024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Leśna +koło Koś</w:t>
            </w:r>
            <w:r w:rsidR="00E02485" w:rsidRPr="005526FB">
              <w:rPr>
                <w:sz w:val="16"/>
                <w:szCs w:val="16"/>
              </w:rPr>
              <w:t>cioła w lewo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3 domy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Brzozowa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Strzegomek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Dojazdowa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7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Wąska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Sydzyna Mała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91868" w:rsidRPr="005F234F" w:rsidRDefault="00E02485" w:rsidP="002B22E3">
      <w:pPr>
        <w:spacing w:after="0" w:line="240" w:lineRule="auto"/>
      </w:pPr>
      <w:r w:rsidRPr="005F234F">
        <w:t xml:space="preserve">                                                                </w:t>
      </w:r>
    </w:p>
    <w:p w:rsidR="002B22E3" w:rsidRPr="00617D16" w:rsidRDefault="005F234F" w:rsidP="005F234F">
      <w:pPr>
        <w:spacing w:after="0" w:line="240" w:lineRule="auto"/>
        <w:jc w:val="both"/>
        <w:rPr>
          <w:sz w:val="24"/>
        </w:rPr>
      </w:pPr>
      <w:r w:rsidRPr="00617D16">
        <w:rPr>
          <w:sz w:val="24"/>
        </w:rPr>
        <w:t>W przypadkach gdy mieszkańcy nie mają możliwości przechowania worków</w:t>
      </w:r>
      <w:r w:rsidR="00617D16" w:rsidRPr="00617D16">
        <w:rPr>
          <w:sz w:val="24"/>
        </w:rPr>
        <w:t xml:space="preserve"> </w:t>
      </w:r>
      <w:r w:rsidRPr="00617D16">
        <w:rPr>
          <w:sz w:val="24"/>
        </w:rPr>
        <w:t>z</w:t>
      </w:r>
      <w:r w:rsidR="00617D16" w:rsidRPr="00617D16">
        <w:rPr>
          <w:sz w:val="24"/>
        </w:rPr>
        <w:t> </w:t>
      </w:r>
      <w:r w:rsidRPr="00617D16">
        <w:rPr>
          <w:sz w:val="24"/>
        </w:rPr>
        <w:t>odpadami lub gdy zaistniała sytuacja zwiększonej ilości wy</w:t>
      </w:r>
      <w:r w:rsidR="009C2B2F" w:rsidRPr="00617D16">
        <w:rPr>
          <w:sz w:val="24"/>
        </w:rPr>
        <w:t>tworzonych odpadów</w:t>
      </w:r>
      <w:r w:rsidR="00692B3A" w:rsidRPr="00617D16">
        <w:rPr>
          <w:sz w:val="24"/>
        </w:rPr>
        <w:t xml:space="preserve"> </w:t>
      </w:r>
      <w:r w:rsidR="009C2B2F" w:rsidRPr="00617D16">
        <w:rPr>
          <w:sz w:val="24"/>
        </w:rPr>
        <w:t>w</w:t>
      </w:r>
      <w:r w:rsidR="00617D16" w:rsidRPr="00617D16">
        <w:rPr>
          <w:sz w:val="24"/>
        </w:rPr>
        <w:t> </w:t>
      </w:r>
      <w:r w:rsidR="009C2B2F" w:rsidRPr="00617D16">
        <w:rPr>
          <w:sz w:val="24"/>
        </w:rPr>
        <w:t>gospodarstwie</w:t>
      </w:r>
      <w:r w:rsidRPr="00617D16">
        <w:rPr>
          <w:sz w:val="24"/>
        </w:rPr>
        <w:t>, jest możliwość złożenia tych odpadów w ustawionych na terenie gminy pojemnikach typu dzwon  - tylko odpady segregowane.</w:t>
      </w:r>
    </w:p>
    <w:p w:rsidR="009C2B2F" w:rsidRDefault="009C2B2F" w:rsidP="00D93EBF">
      <w:pPr>
        <w:tabs>
          <w:tab w:val="left" w:pos="5280"/>
        </w:tabs>
        <w:jc w:val="both"/>
        <w:rPr>
          <w:sz w:val="24"/>
          <w:szCs w:val="24"/>
        </w:rPr>
      </w:pPr>
    </w:p>
    <w:p w:rsidR="00D93EBF" w:rsidRPr="00020DB2" w:rsidRDefault="00D93EBF" w:rsidP="00D93EBF">
      <w:pPr>
        <w:tabs>
          <w:tab w:val="left" w:pos="5280"/>
        </w:tabs>
        <w:jc w:val="both"/>
        <w:rPr>
          <w:sz w:val="24"/>
          <w:szCs w:val="24"/>
        </w:rPr>
      </w:pPr>
      <w:r w:rsidRPr="00020DB2">
        <w:rPr>
          <w:sz w:val="24"/>
          <w:szCs w:val="24"/>
        </w:rPr>
        <w:t>Usytuowanie pojemników: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370BC">
        <w:rPr>
          <w:sz w:val="24"/>
          <w:szCs w:val="24"/>
        </w:rPr>
        <w:t>Rytwiany: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 w:rsidRPr="008370BC">
        <w:rPr>
          <w:sz w:val="24"/>
          <w:szCs w:val="24"/>
        </w:rPr>
        <w:t xml:space="preserve">           - </w:t>
      </w:r>
      <w:r>
        <w:rPr>
          <w:sz w:val="24"/>
          <w:szCs w:val="24"/>
        </w:rPr>
        <w:t xml:space="preserve"> </w:t>
      </w:r>
      <w:r w:rsidRPr="008370BC">
        <w:rPr>
          <w:sz w:val="24"/>
          <w:szCs w:val="24"/>
        </w:rPr>
        <w:t>przy Ośrodku Zdrowia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 w:rsidRPr="008370BC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8370BC">
        <w:rPr>
          <w:sz w:val="24"/>
          <w:szCs w:val="24"/>
        </w:rPr>
        <w:t>przy budynku GOK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 w:rsidRPr="008370B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370BC">
        <w:rPr>
          <w:sz w:val="24"/>
          <w:szCs w:val="24"/>
        </w:rPr>
        <w:t>-przy budynku szkoły</w:t>
      </w:r>
    </w:p>
    <w:p w:rsidR="00D93EBF" w:rsidRDefault="00D93EBF" w:rsidP="00D93EBF">
      <w:pPr>
        <w:spacing w:after="0" w:line="240" w:lineRule="auto"/>
        <w:rPr>
          <w:sz w:val="24"/>
          <w:szCs w:val="24"/>
        </w:rPr>
      </w:pPr>
      <w:r w:rsidRPr="008370BC">
        <w:rPr>
          <w:sz w:val="24"/>
          <w:szCs w:val="24"/>
        </w:rPr>
        <w:t xml:space="preserve">           - </w:t>
      </w:r>
      <w:r>
        <w:rPr>
          <w:sz w:val="24"/>
          <w:szCs w:val="24"/>
        </w:rPr>
        <w:t xml:space="preserve"> </w:t>
      </w:r>
      <w:r w:rsidRPr="008370BC">
        <w:rPr>
          <w:sz w:val="24"/>
          <w:szCs w:val="24"/>
        </w:rPr>
        <w:t xml:space="preserve">na  placu Centrum Rekreacyjno-Sportowym 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Strzegomek</w:t>
      </w: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budynku szkoły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Sichów Duży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 w:rsidRPr="008370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8370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8370BC">
        <w:rPr>
          <w:sz w:val="24"/>
          <w:szCs w:val="24"/>
        </w:rPr>
        <w:t>przy budynku szkoły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 w:rsidRPr="008370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8370BC">
        <w:rPr>
          <w:sz w:val="24"/>
          <w:szCs w:val="24"/>
        </w:rPr>
        <w:t xml:space="preserve"> - bloki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8370BC">
        <w:rPr>
          <w:sz w:val="24"/>
          <w:szCs w:val="24"/>
        </w:rPr>
        <w:t>Sichów Mały</w:t>
      </w: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strażnicy OSP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Sydzyna</w:t>
      </w:r>
      <w:r>
        <w:rPr>
          <w:sz w:val="24"/>
          <w:szCs w:val="24"/>
        </w:rPr>
        <w:t xml:space="preserve">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filii GOK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Pacanówka</w:t>
      </w:r>
      <w:r>
        <w:rPr>
          <w:sz w:val="24"/>
          <w:szCs w:val="24"/>
        </w:rPr>
        <w:t xml:space="preserve">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filii GOK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Podborek</w:t>
      </w:r>
      <w:r>
        <w:rPr>
          <w:sz w:val="24"/>
          <w:szCs w:val="24"/>
        </w:rPr>
        <w:t xml:space="preserve">         </w:t>
      </w:r>
      <w:r w:rsidRPr="008370B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370BC">
        <w:rPr>
          <w:sz w:val="24"/>
          <w:szCs w:val="24"/>
        </w:rPr>
        <w:t>przy filii GOK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Kłoda</w:t>
      </w:r>
      <w:r>
        <w:rPr>
          <w:sz w:val="24"/>
          <w:szCs w:val="24"/>
        </w:rPr>
        <w:t xml:space="preserve">    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 xml:space="preserve">przy  Centrum Kształcenia na Odległość na Wsi </w:t>
      </w:r>
    </w:p>
    <w:p w:rsidR="00D93EBF" w:rsidRPr="008370BC" w:rsidRDefault="00D93EBF" w:rsidP="00D93EB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strażnicy OSP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Niedziałki</w:t>
      </w:r>
      <w:r>
        <w:rPr>
          <w:sz w:val="24"/>
          <w:szCs w:val="24"/>
        </w:rPr>
        <w:t xml:space="preserve">       </w:t>
      </w:r>
      <w:r w:rsidRPr="008370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budynku strażnicy OSP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Szczeka</w:t>
      </w:r>
      <w:r>
        <w:rPr>
          <w:sz w:val="24"/>
          <w:szCs w:val="24"/>
        </w:rPr>
        <w:t xml:space="preserve"> 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budynku  biblioteki</w:t>
      </w:r>
    </w:p>
    <w:p w:rsidR="00D93EBF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Ruda                -  przy sklepie GS</w:t>
      </w:r>
    </w:p>
    <w:p w:rsidR="00D93EBF" w:rsidRDefault="00D93EBF" w:rsidP="00D93EBF">
      <w:pPr>
        <w:spacing w:after="0" w:line="240" w:lineRule="auto"/>
        <w:rPr>
          <w:sz w:val="24"/>
          <w:szCs w:val="24"/>
        </w:rPr>
      </w:pPr>
    </w:p>
    <w:p w:rsidR="00D93EBF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Odbiór odpadów z w/w pojemników wykonywany jest w miarę potrzeb, nie rzadziej jednak niż raz na  dwa tygodnie</w:t>
      </w:r>
      <w:r w:rsidR="005A62C7">
        <w:rPr>
          <w:sz w:val="24"/>
          <w:szCs w:val="24"/>
        </w:rPr>
        <w:t>.</w:t>
      </w:r>
    </w:p>
    <w:p w:rsidR="00696617" w:rsidRDefault="00696617" w:rsidP="005F234F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696617" w:rsidRDefault="005A62C7" w:rsidP="00696617">
      <w:pPr>
        <w:tabs>
          <w:tab w:val="left" w:pos="5280"/>
        </w:tabs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Liczba osób zameldowanych w Gminie Rytwiany na dzień 31.12.2015 r. wynosiła 6</w:t>
      </w:r>
      <w:r w:rsidR="00692B3A">
        <w:rPr>
          <w:sz w:val="24"/>
          <w:szCs w:val="24"/>
        </w:rPr>
        <w:t> </w:t>
      </w:r>
      <w:r>
        <w:rPr>
          <w:sz w:val="24"/>
          <w:szCs w:val="24"/>
        </w:rPr>
        <w:t>410</w:t>
      </w:r>
      <w:r w:rsidR="00692B3A">
        <w:rPr>
          <w:sz w:val="24"/>
          <w:szCs w:val="24"/>
        </w:rPr>
        <w:t>.</w:t>
      </w:r>
      <w:r>
        <w:rPr>
          <w:sz w:val="24"/>
          <w:szCs w:val="24"/>
        </w:rPr>
        <w:t xml:space="preserve"> Systemem gospodarowania odpadami komunalnymi na dzień 31.12.2015 r. objęto 5 639 mieszkańców. Różnica pomiędzy liczbą osób ujętych systemem gospodarki odpadami komunalnymi a </w:t>
      </w:r>
      <w:r w:rsidR="00A60ECF">
        <w:rPr>
          <w:sz w:val="24"/>
          <w:szCs w:val="24"/>
        </w:rPr>
        <w:t>liczbą osób zameldowanych na terenie Gminy Rytwiany wynika z ciągłej migracji ludności, są to wyjazdy mieszkańców gminy do pracy w innych regionach kraju lub wyjazdy za granicę, wyjazdy związane ze studiami młodzieży itp.</w:t>
      </w:r>
    </w:p>
    <w:p w:rsidR="00696617" w:rsidRDefault="00A60ECF" w:rsidP="00696617">
      <w:pPr>
        <w:tabs>
          <w:tab w:val="left" w:pos="5280"/>
        </w:tabs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przestrzeni roku 2015 mieszkańcy gminy dokonali korekt deklaracji o wysokości </w:t>
      </w:r>
      <w:r w:rsidR="008A73A6">
        <w:rPr>
          <w:sz w:val="24"/>
          <w:szCs w:val="24"/>
        </w:rPr>
        <w:t xml:space="preserve">opłaty za gospodarowanie odpadami komunalnymi </w:t>
      </w:r>
      <w:r>
        <w:rPr>
          <w:sz w:val="24"/>
          <w:szCs w:val="24"/>
        </w:rPr>
        <w:t>w ilości 221 szt.</w:t>
      </w:r>
    </w:p>
    <w:p w:rsidR="00A60ECF" w:rsidRDefault="00A60ECF" w:rsidP="00696617">
      <w:pPr>
        <w:tabs>
          <w:tab w:val="left" w:pos="5280"/>
        </w:tabs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Liczba deklaracji o wysokości opłaty za gospodarowanie odpadami komunalnymi na dzień 31.12.2015 r. wynosiła 1 811.</w:t>
      </w:r>
      <w:r w:rsidR="00692B3A">
        <w:rPr>
          <w:sz w:val="24"/>
          <w:szCs w:val="24"/>
        </w:rPr>
        <w:t xml:space="preserve"> W stosunku do roku 2014 r na terenie Gminy Rytwiany powstało 38 nowych gospodarstw domowych</w:t>
      </w:r>
      <w:r w:rsidR="00816B7E">
        <w:rPr>
          <w:sz w:val="24"/>
          <w:szCs w:val="24"/>
        </w:rPr>
        <w:t>.</w:t>
      </w:r>
    </w:p>
    <w:p w:rsidR="00D91868" w:rsidRDefault="00D91868" w:rsidP="005F234F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</w:p>
    <w:p w:rsidR="00296FE3" w:rsidRPr="00296FE3" w:rsidRDefault="006262E0" w:rsidP="00296FE3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D93EBF">
        <w:rPr>
          <w:b/>
          <w:sz w:val="24"/>
          <w:szCs w:val="24"/>
        </w:rPr>
        <w:t xml:space="preserve">INFORMACJA O MASIE POSZCZEGÓLNYCH RODZAJÓW ODEBRANYCH </w:t>
      </w:r>
      <w:r w:rsidR="00381789" w:rsidRPr="00D93EBF">
        <w:rPr>
          <w:b/>
          <w:sz w:val="24"/>
          <w:szCs w:val="24"/>
        </w:rPr>
        <w:t xml:space="preserve">                    </w:t>
      </w:r>
      <w:r w:rsidRPr="00D93EBF">
        <w:rPr>
          <w:b/>
          <w:sz w:val="24"/>
          <w:szCs w:val="24"/>
        </w:rPr>
        <w:t>Z OBSZARU GMINY O</w:t>
      </w:r>
      <w:r w:rsidR="00117C4B" w:rsidRPr="00D93EBF">
        <w:rPr>
          <w:b/>
          <w:sz w:val="24"/>
          <w:szCs w:val="24"/>
        </w:rPr>
        <w:t xml:space="preserve">DPADÓW KOMUNALNYCH 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2835"/>
        <w:gridCol w:w="1276"/>
      </w:tblGrid>
      <w:tr w:rsidR="00643B71" w:rsidTr="00643B71">
        <w:trPr>
          <w:trHeight w:val="1716"/>
        </w:trPr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43B71" w:rsidRDefault="00643B71" w:rsidP="002F7BE8">
            <w:pPr>
              <w:spacing w:after="0" w:line="240" w:lineRule="auto"/>
              <w:rPr>
                <w:sz w:val="16"/>
                <w:szCs w:val="16"/>
              </w:rPr>
            </w:pPr>
          </w:p>
          <w:p w:rsidR="003E3A20" w:rsidRDefault="003E3A20" w:rsidP="002F7BE8">
            <w:pPr>
              <w:spacing w:after="0" w:line="240" w:lineRule="auto"/>
              <w:rPr>
                <w:sz w:val="16"/>
                <w:szCs w:val="16"/>
              </w:rPr>
            </w:pPr>
          </w:p>
          <w:p w:rsidR="003E3A20" w:rsidRDefault="003E3A20" w:rsidP="002F7BE8">
            <w:pPr>
              <w:spacing w:after="0" w:line="240" w:lineRule="auto"/>
              <w:rPr>
                <w:sz w:val="16"/>
                <w:szCs w:val="16"/>
              </w:rPr>
            </w:pPr>
          </w:p>
          <w:p w:rsidR="00643B71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Nazwa i adres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instalacji,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do której zostały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przekazane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odpady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komunalne</w:t>
            </w:r>
          </w:p>
          <w:p w:rsidR="00643B71" w:rsidRPr="002F7BE8" w:rsidRDefault="00643B71" w:rsidP="002F7B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43B71" w:rsidRDefault="00643B71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Kod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odebranych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odpadów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komunalnych</w:t>
            </w:r>
          </w:p>
          <w:p w:rsidR="00643B71" w:rsidRDefault="00643B71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43B71" w:rsidRDefault="00643B71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Rodzaj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odebranych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odpadów</w:t>
            </w:r>
          </w:p>
          <w:p w:rsidR="00643B71" w:rsidRPr="002F7BE8" w:rsidRDefault="00643B71" w:rsidP="002F7B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BE8">
              <w:rPr>
                <w:sz w:val="18"/>
                <w:szCs w:val="18"/>
              </w:rPr>
              <w:t>komunalnych</w:t>
            </w:r>
          </w:p>
          <w:p w:rsidR="00643B71" w:rsidRDefault="00643B71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43B71" w:rsidRDefault="00643B71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643B71" w:rsidRDefault="00643B71" w:rsidP="00775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503C">
              <w:rPr>
                <w:sz w:val="18"/>
                <w:szCs w:val="18"/>
              </w:rPr>
              <w:t xml:space="preserve">Masa </w:t>
            </w:r>
          </w:p>
          <w:p w:rsidR="00643B71" w:rsidRPr="0077503C" w:rsidRDefault="00643B71" w:rsidP="00775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503C">
              <w:rPr>
                <w:sz w:val="18"/>
                <w:szCs w:val="18"/>
              </w:rPr>
              <w:t>odebranych</w:t>
            </w:r>
          </w:p>
          <w:p w:rsidR="00643B71" w:rsidRPr="0077503C" w:rsidRDefault="00643B71" w:rsidP="00775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503C">
              <w:rPr>
                <w:sz w:val="18"/>
                <w:szCs w:val="18"/>
              </w:rPr>
              <w:t>odpadów</w:t>
            </w:r>
          </w:p>
          <w:p w:rsidR="00643B71" w:rsidRPr="0077503C" w:rsidRDefault="00643B71" w:rsidP="00775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503C">
              <w:rPr>
                <w:sz w:val="18"/>
                <w:szCs w:val="18"/>
              </w:rPr>
              <w:t>komunalnych</w:t>
            </w:r>
          </w:p>
          <w:p w:rsidR="00643B71" w:rsidRPr="0077503C" w:rsidRDefault="00643B71" w:rsidP="00775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503C">
              <w:rPr>
                <w:sz w:val="18"/>
                <w:szCs w:val="18"/>
              </w:rPr>
              <w:t>[Mg]</w:t>
            </w:r>
          </w:p>
          <w:p w:rsidR="00643B71" w:rsidRDefault="00643B71" w:rsidP="00643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73A6" w:rsidTr="00643B71">
        <w:tc>
          <w:tcPr>
            <w:tcW w:w="340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8A73A6" w:rsidRDefault="008A73A6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8A73A6" w:rsidRDefault="008A73A6" w:rsidP="0026467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26467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Zakład Gospodarki Odpadami Komunalnymi  </w:t>
            </w:r>
          </w:p>
          <w:p w:rsidR="008A73A6" w:rsidRDefault="008A73A6" w:rsidP="0026467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Spółka z o.o. w Rzędowie</w:t>
            </w:r>
          </w:p>
          <w:p w:rsidR="008A73A6" w:rsidRDefault="008A73A6" w:rsidP="0026467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Rzędów 40</w:t>
            </w:r>
          </w:p>
          <w:p w:rsidR="008A73A6" w:rsidRDefault="008A73A6" w:rsidP="0026467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28-141 Tuczępy </w:t>
            </w:r>
          </w:p>
          <w:p w:rsidR="008A73A6" w:rsidRDefault="008A73A6" w:rsidP="0026467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Instalacja do mechaniczno-biologicznego przetwarzania odpadów</w:t>
            </w:r>
          </w:p>
          <w:p w:rsidR="008A73A6" w:rsidRDefault="008A73A6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8A73A6" w:rsidRDefault="008A73A6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8A73A6" w:rsidRDefault="008A73A6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8A73A6" w:rsidRDefault="008A73A6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8A73A6" w:rsidRDefault="008A73A6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8A73A6" w:rsidRDefault="008A73A6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  <w:p w:rsidR="008A73A6" w:rsidRDefault="008A73A6" w:rsidP="00C31CF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C31CF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Zakład Gospodarki Odpadami Komunalnymi Spółka z o.o. w Rzędowie</w:t>
            </w:r>
          </w:p>
          <w:p w:rsidR="008A73A6" w:rsidRDefault="008A73A6" w:rsidP="00C31CF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Rzędów 40</w:t>
            </w:r>
          </w:p>
          <w:p w:rsidR="008A73A6" w:rsidRDefault="008A73A6" w:rsidP="00C31CF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28-141 Tuczępy</w:t>
            </w:r>
          </w:p>
          <w:p w:rsidR="008A73A6" w:rsidRDefault="008A73A6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Instalacja do mechaniczno-biologicznego przetwarzania odpad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4" w:space="0" w:color="auto"/>
            </w:tcBorders>
          </w:tcPr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15 01 01</w:t>
            </w:r>
          </w:p>
          <w:p w:rsidR="008A73A6" w:rsidRDefault="008A73A6" w:rsidP="00063DA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SmallGap" w:sz="12" w:space="0" w:color="auto"/>
            </w:tcBorders>
          </w:tcPr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26467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127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3E3A20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7,8</w:t>
            </w:r>
          </w:p>
          <w:p w:rsidR="008A73A6" w:rsidRDefault="008A73A6" w:rsidP="0030422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A73A6" w:rsidTr="00643B71"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8A73A6" w:rsidRDefault="008A73A6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2835" w:type="dxa"/>
          </w:tcPr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264678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tworzyw sztucznych</w:t>
            </w:r>
          </w:p>
          <w:p w:rsidR="008A73A6" w:rsidRDefault="008A73A6" w:rsidP="00264678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8A73A6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3E3A20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11,2</w:t>
            </w:r>
          </w:p>
          <w:p w:rsidR="008A73A6" w:rsidRPr="00464553" w:rsidRDefault="008A73A6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296FE3" w:rsidTr="00696617"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6FE3" w:rsidRDefault="00296FE3" w:rsidP="00696617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2835" w:type="dxa"/>
            <w:vAlign w:val="center"/>
          </w:tcPr>
          <w:p w:rsidR="00296FE3" w:rsidRDefault="00296FE3" w:rsidP="00696617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296FE3" w:rsidRDefault="00296FE3" w:rsidP="00696617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696617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11,9</w:t>
            </w:r>
          </w:p>
          <w:p w:rsidR="00296FE3" w:rsidRDefault="00296FE3" w:rsidP="00696617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296FE3" w:rsidTr="00643B71"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FE3" w:rsidRDefault="00296FE3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15 01 07</w:t>
            </w:r>
          </w:p>
          <w:p w:rsidR="00296FE3" w:rsidRDefault="00296FE3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6FE3" w:rsidRDefault="00296FE3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Default="00296FE3" w:rsidP="00C27259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696617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84,</w:t>
            </w:r>
            <w:r w:rsidR="003E3A20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</w:t>
            </w:r>
          </w:p>
        </w:tc>
      </w:tr>
      <w:tr w:rsidR="00296FE3" w:rsidTr="00643B71">
        <w:trPr>
          <w:trHeight w:val="662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FE3" w:rsidRDefault="00296FE3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183B89" w:rsidRDefault="00296FE3" w:rsidP="00183B8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2835" w:type="dxa"/>
          </w:tcPr>
          <w:p w:rsidR="00296FE3" w:rsidRDefault="00296FE3" w:rsidP="00063DA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335083" w:rsidRDefault="00296FE3" w:rsidP="00063DA4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Zużyte opony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Default="00296FE3" w:rsidP="00063DA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6FE3" w:rsidRPr="00C27259" w:rsidRDefault="00296FE3" w:rsidP="00063DA4">
            <w:pPr>
              <w:spacing w:after="0"/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 xml:space="preserve">5,4 </w:t>
            </w:r>
          </w:p>
          <w:p w:rsidR="00296FE3" w:rsidRDefault="00296FE3" w:rsidP="00063DA4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296FE3" w:rsidTr="00643B71">
        <w:trPr>
          <w:trHeight w:val="662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FE3" w:rsidRPr="00183B8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183B8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183B89">
              <w:rPr>
                <w:sz w:val="16"/>
                <w:szCs w:val="16"/>
              </w:rPr>
              <w:t xml:space="preserve">20 01 01 </w:t>
            </w:r>
          </w:p>
        </w:tc>
        <w:tc>
          <w:tcPr>
            <w:tcW w:w="2835" w:type="dxa"/>
          </w:tcPr>
          <w:p w:rsidR="00296FE3" w:rsidRPr="00183B8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183B89">
              <w:rPr>
                <w:sz w:val="16"/>
                <w:szCs w:val="16"/>
              </w:rPr>
              <w:t>Papier i tektura</w:t>
            </w:r>
          </w:p>
          <w:p w:rsidR="00296FE3" w:rsidRPr="00183B8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3,1</w:t>
            </w:r>
          </w:p>
          <w:p w:rsidR="00296FE3" w:rsidRPr="00DF37E6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6FE3" w:rsidTr="00643B71">
        <w:trPr>
          <w:trHeight w:val="662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FE3" w:rsidRDefault="00296FE3" w:rsidP="00E2770D">
            <w:pPr>
              <w:spacing w:after="0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20 01 02</w:t>
            </w:r>
          </w:p>
        </w:tc>
        <w:tc>
          <w:tcPr>
            <w:tcW w:w="2835" w:type="dxa"/>
          </w:tcPr>
          <w:p w:rsidR="00296FE3" w:rsidRDefault="00296FE3" w:rsidP="00E2770D">
            <w:pPr>
              <w:spacing w:after="0"/>
              <w:rPr>
                <w:sz w:val="18"/>
                <w:szCs w:val="18"/>
              </w:rPr>
            </w:pPr>
          </w:p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Szkło</w:t>
            </w:r>
          </w:p>
          <w:p w:rsidR="00296FE3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96FE3" w:rsidRPr="00C2725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 xml:space="preserve">  2,7</w:t>
            </w:r>
          </w:p>
          <w:p w:rsidR="00296FE3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6FE3" w:rsidTr="00643B71">
        <w:trPr>
          <w:trHeight w:val="662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C31CF4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20 01 39</w:t>
            </w:r>
          </w:p>
        </w:tc>
        <w:tc>
          <w:tcPr>
            <w:tcW w:w="2835" w:type="dxa"/>
          </w:tcPr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Tworzywa sztuczne</w:t>
            </w:r>
          </w:p>
          <w:p w:rsidR="00296FE3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Pr="00C2725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C2725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 xml:space="preserve"> 48,1</w:t>
            </w:r>
          </w:p>
          <w:p w:rsidR="00296FE3" w:rsidRPr="00C2725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96FE3" w:rsidTr="00643B71">
        <w:trPr>
          <w:trHeight w:val="662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BC34FF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BC34FF">
              <w:rPr>
                <w:sz w:val="16"/>
                <w:szCs w:val="16"/>
              </w:rPr>
              <w:t>20 03 01</w:t>
            </w:r>
          </w:p>
        </w:tc>
        <w:tc>
          <w:tcPr>
            <w:tcW w:w="2835" w:type="dxa"/>
          </w:tcPr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Niesegregowane</w:t>
            </w:r>
          </w:p>
          <w:p w:rsidR="00296FE3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(zmieszane)</w:t>
            </w:r>
          </w:p>
          <w:p w:rsidR="00296FE3" w:rsidRPr="00DF37E6" w:rsidRDefault="00296FE3" w:rsidP="00E2770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odpady komunalne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Pr="00C2725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 xml:space="preserve"> </w:t>
            </w:r>
          </w:p>
          <w:p w:rsidR="00296FE3" w:rsidRPr="00C2725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 xml:space="preserve"> </w:t>
            </w:r>
            <w:r w:rsidR="00696617">
              <w:rPr>
                <w:sz w:val="16"/>
                <w:szCs w:val="16"/>
              </w:rPr>
              <w:t>566,95</w:t>
            </w:r>
          </w:p>
          <w:p w:rsidR="00296FE3" w:rsidRPr="00C2725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96FE3" w:rsidTr="00643B71">
        <w:trPr>
          <w:trHeight w:val="662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296FE3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6FE3" w:rsidRPr="00183B8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183B8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183B89">
              <w:rPr>
                <w:sz w:val="16"/>
                <w:szCs w:val="16"/>
              </w:rPr>
              <w:t xml:space="preserve"> 03 07</w:t>
            </w:r>
          </w:p>
        </w:tc>
        <w:tc>
          <w:tcPr>
            <w:tcW w:w="2835" w:type="dxa"/>
          </w:tcPr>
          <w:p w:rsidR="00296FE3" w:rsidRPr="00183B8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96FE3" w:rsidRPr="00183B8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183B89">
              <w:rPr>
                <w:sz w:val="16"/>
                <w:szCs w:val="16"/>
              </w:rPr>
              <w:t>Odpady wielkogabarytowe</w:t>
            </w:r>
          </w:p>
          <w:p w:rsidR="00296FE3" w:rsidRPr="00183B89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Pr="00C2725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C2725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42,9</w:t>
            </w:r>
          </w:p>
          <w:p w:rsidR="00296FE3" w:rsidRPr="00C27259" w:rsidRDefault="00296FE3" w:rsidP="00E2770D">
            <w:pPr>
              <w:spacing w:after="0"/>
              <w:rPr>
                <w:sz w:val="16"/>
                <w:szCs w:val="16"/>
              </w:rPr>
            </w:pPr>
          </w:p>
        </w:tc>
      </w:tr>
      <w:tr w:rsidR="00296FE3" w:rsidTr="003E3A20">
        <w:trPr>
          <w:trHeight w:val="662"/>
        </w:trPr>
        <w:tc>
          <w:tcPr>
            <w:tcW w:w="340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296FE3" w:rsidRDefault="00296FE3" w:rsidP="002F7BE8">
            <w:pPr>
              <w:pStyle w:val="Akapitzlist"/>
              <w:tabs>
                <w:tab w:val="left" w:pos="528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:rsidR="00296FE3" w:rsidRPr="00BC34FF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 w:rsidRPr="00BC34FF">
              <w:rPr>
                <w:sz w:val="16"/>
                <w:szCs w:val="16"/>
              </w:rPr>
              <w:t>20 03 99</w:t>
            </w:r>
          </w:p>
          <w:p w:rsidR="00296FE3" w:rsidRPr="00BC34FF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96FE3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96FE3" w:rsidRPr="00BC34FF" w:rsidRDefault="00296FE3" w:rsidP="00E2770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komunalne niewymienione        w innych podgrupach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:rsidR="00296FE3" w:rsidRPr="00C2725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296FE3" w:rsidRPr="00C27259" w:rsidRDefault="00296FE3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10,3</w:t>
            </w:r>
          </w:p>
          <w:p w:rsidR="00296FE3" w:rsidRPr="00C27259" w:rsidRDefault="00296FE3" w:rsidP="00E2770D">
            <w:pPr>
              <w:spacing w:after="0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3E3A20" w:rsidTr="003E3A20">
        <w:trPr>
          <w:trHeight w:val="662"/>
        </w:trPr>
        <w:tc>
          <w:tcPr>
            <w:tcW w:w="496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E3A20" w:rsidRPr="00BC34FF" w:rsidRDefault="003E3A20" w:rsidP="00E2770D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3E3A20" w:rsidRPr="003E3A20" w:rsidRDefault="003E3A20" w:rsidP="003E3A2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E3A20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276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3E3A20" w:rsidRPr="003E3A20" w:rsidRDefault="003E3A20" w:rsidP="003E3A20">
            <w:pPr>
              <w:spacing w:after="0"/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instrText xml:space="preserve"> =SUM(ABOVE) \# "0,00" </w:instrText>
            </w: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zcionka tekstu podstawowego" w:hAnsi="Czcionka tekstu podstawowego"/>
                <w:b/>
                <w:noProof/>
                <w:color w:val="000000"/>
                <w:sz w:val="16"/>
                <w:szCs w:val="16"/>
              </w:rPr>
              <w:t>794,35</w:t>
            </w: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754807" w:rsidRDefault="00754807" w:rsidP="00754807">
      <w:pPr>
        <w:tabs>
          <w:tab w:val="left" w:pos="5280"/>
        </w:tabs>
        <w:spacing w:after="0"/>
        <w:ind w:firstLine="1134"/>
        <w:jc w:val="both"/>
        <w:rPr>
          <w:sz w:val="24"/>
          <w:szCs w:val="24"/>
        </w:rPr>
      </w:pPr>
      <w:r w:rsidRPr="00754807">
        <w:rPr>
          <w:sz w:val="24"/>
          <w:szCs w:val="24"/>
        </w:rPr>
        <w:t>W roku 201</w:t>
      </w:r>
      <w:r>
        <w:rPr>
          <w:sz w:val="24"/>
          <w:szCs w:val="24"/>
        </w:rPr>
        <w:t>5</w:t>
      </w:r>
      <w:r w:rsidRPr="00754807">
        <w:rPr>
          <w:sz w:val="24"/>
          <w:szCs w:val="24"/>
        </w:rPr>
        <w:t xml:space="preserve"> z terenu Gminy Rytwiany przekazano do zagospodarowania w Zakładzie Gospodarki Odpadami Komunalnymi w Rzędowie </w:t>
      </w:r>
      <w:r>
        <w:rPr>
          <w:sz w:val="24"/>
          <w:szCs w:val="24"/>
        </w:rPr>
        <w:t xml:space="preserve">566,95 </w:t>
      </w:r>
      <w:r w:rsidRPr="00754807">
        <w:rPr>
          <w:sz w:val="24"/>
          <w:szCs w:val="24"/>
        </w:rPr>
        <w:t>Mg odpadów o kodzie 20 03 01  - niesegregowane (zmieszane) odpady komunalne.</w:t>
      </w:r>
    </w:p>
    <w:p w:rsidR="006720AA" w:rsidRDefault="006720AA" w:rsidP="00754807">
      <w:pPr>
        <w:tabs>
          <w:tab w:val="left" w:pos="5280"/>
        </w:tabs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</w:t>
      </w:r>
      <w:r w:rsidR="00361E9F">
        <w:rPr>
          <w:sz w:val="24"/>
          <w:szCs w:val="24"/>
        </w:rPr>
        <w:t>prowadzonych prac sortowania i mechaniczno-biologicznego przetwarzania</w:t>
      </w:r>
      <w:r>
        <w:rPr>
          <w:sz w:val="24"/>
          <w:szCs w:val="24"/>
        </w:rPr>
        <w:t xml:space="preserve"> w</w:t>
      </w:r>
      <w:r w:rsidR="00361E9F">
        <w:rPr>
          <w:sz w:val="24"/>
          <w:szCs w:val="24"/>
        </w:rPr>
        <w:t xml:space="preserve"> </w:t>
      </w:r>
      <w:r>
        <w:rPr>
          <w:sz w:val="24"/>
          <w:szCs w:val="24"/>
        </w:rPr>
        <w:t>Regionalnej Instalacji Przetwarzania Odpadów Komunalnych w Rzędowie z niesegregowanych (zmieszanych) odpadów komunalnych wydzielono frakcje</w:t>
      </w:r>
      <w:r w:rsidR="00361E9F">
        <w:rPr>
          <w:sz w:val="24"/>
          <w:szCs w:val="24"/>
        </w:rPr>
        <w:t xml:space="preserve"> odpadów</w:t>
      </w:r>
      <w:r>
        <w:rPr>
          <w:sz w:val="24"/>
          <w:szCs w:val="24"/>
        </w:rPr>
        <w:t xml:space="preserve"> przedstawione w poniższej tabeli.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2268"/>
      </w:tblGrid>
      <w:tr w:rsidR="00361E9F" w:rsidRPr="006905D0" w:rsidTr="00361E9F"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61E9F" w:rsidRPr="006905D0" w:rsidRDefault="00361E9F" w:rsidP="00361E9F">
            <w:pPr>
              <w:tabs>
                <w:tab w:val="left" w:pos="5280"/>
              </w:tabs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61E9F" w:rsidRPr="006905D0" w:rsidRDefault="00361E9F" w:rsidP="00361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Rodzaj</w:t>
            </w:r>
          </w:p>
          <w:p w:rsidR="00361E9F" w:rsidRPr="006905D0" w:rsidRDefault="00361E9F" w:rsidP="00361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odpadów</w:t>
            </w:r>
          </w:p>
          <w:p w:rsidR="00361E9F" w:rsidRPr="006905D0" w:rsidRDefault="00361E9F" w:rsidP="00361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komunalnych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61E9F" w:rsidRPr="006905D0" w:rsidRDefault="00361E9F" w:rsidP="00361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Kod</w:t>
            </w:r>
          </w:p>
          <w:p w:rsidR="00361E9F" w:rsidRPr="006905D0" w:rsidRDefault="00361E9F" w:rsidP="00361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odpadów</w:t>
            </w:r>
          </w:p>
          <w:p w:rsidR="00361E9F" w:rsidRPr="006905D0" w:rsidRDefault="00361E9F" w:rsidP="00361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komunalnych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61E9F" w:rsidRPr="006905D0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61E9F" w:rsidRPr="006905D0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Ilość odpadów przekazana       do recyklingu</w:t>
            </w:r>
          </w:p>
          <w:p w:rsidR="00361E9F" w:rsidRPr="006905D0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[Mg]</w:t>
            </w:r>
          </w:p>
          <w:p w:rsidR="00361E9F" w:rsidRPr="006905D0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61E9F" w:rsidTr="00361E9F"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 papieru</w:t>
            </w:r>
          </w:p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i tektury</w:t>
            </w: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15 01 01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</w:tr>
      <w:tr w:rsidR="00361E9F" w:rsidTr="00361E9F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 tworzyw sztucznych</w:t>
            </w: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15 01 02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</w:tr>
      <w:tr w:rsidR="00361E9F" w:rsidTr="00361E9F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 metali</w:t>
            </w: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15 01 04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</w:tr>
      <w:tr w:rsidR="00361E9F" w:rsidTr="00361E9F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wielomateriałowe</w:t>
            </w: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15 01 05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16</w:t>
            </w:r>
          </w:p>
        </w:tc>
      </w:tr>
      <w:tr w:rsidR="00361E9F" w:rsidTr="00361E9F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ze szkła</w:t>
            </w:r>
          </w:p>
        </w:tc>
        <w:tc>
          <w:tcPr>
            <w:tcW w:w="1843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15 01 07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</w:t>
            </w: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61E9F" w:rsidTr="00361E9F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Metale żelazne</w:t>
            </w:r>
          </w:p>
        </w:tc>
        <w:tc>
          <w:tcPr>
            <w:tcW w:w="1843" w:type="dxa"/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19 12 02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361E9F" w:rsidRPr="00442244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61E9F" w:rsidTr="00361E9F">
        <w:tc>
          <w:tcPr>
            <w:tcW w:w="56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Paliwo alternatywne</w:t>
            </w:r>
          </w:p>
        </w:tc>
        <w:tc>
          <w:tcPr>
            <w:tcW w:w="1843" w:type="dxa"/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19 12 10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</w:t>
            </w:r>
          </w:p>
        </w:tc>
      </w:tr>
      <w:tr w:rsidR="00361E9F" w:rsidTr="00361E9F">
        <w:tc>
          <w:tcPr>
            <w:tcW w:w="2977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thinThickSmallGap" w:sz="12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1E9F">
              <w:rPr>
                <w:b/>
                <w:sz w:val="16"/>
                <w:szCs w:val="16"/>
              </w:rPr>
              <w:t>SUMA</w:t>
            </w:r>
          </w:p>
          <w:p w:rsidR="00361E9F" w:rsidRP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61E9F" w:rsidRDefault="00361E9F" w:rsidP="00361E9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\# "0,00"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22,85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361E9F" w:rsidRDefault="00361E9F" w:rsidP="00E53FA9">
      <w:pPr>
        <w:tabs>
          <w:tab w:val="left" w:pos="5280"/>
        </w:tabs>
        <w:jc w:val="both"/>
        <w:rPr>
          <w:sz w:val="24"/>
          <w:szCs w:val="24"/>
        </w:rPr>
      </w:pPr>
    </w:p>
    <w:p w:rsidR="008B5BDD" w:rsidRDefault="008B5BDD" w:rsidP="00E53FA9">
      <w:pPr>
        <w:tabs>
          <w:tab w:val="left" w:pos="5280"/>
        </w:tabs>
        <w:jc w:val="both"/>
        <w:rPr>
          <w:sz w:val="24"/>
          <w:szCs w:val="24"/>
        </w:rPr>
      </w:pPr>
    </w:p>
    <w:p w:rsidR="00E53FA9" w:rsidRPr="00E53FA9" w:rsidRDefault="00E53FA9" w:rsidP="00E53FA9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PUNKTY SELEKTYWNEGO ZBIERANIA ODPADÓW KOMUNALNYCH</w:t>
      </w:r>
    </w:p>
    <w:p w:rsidR="00E53FA9" w:rsidRDefault="00E53FA9" w:rsidP="00E53FA9">
      <w:pPr>
        <w:pStyle w:val="Akapitzlist"/>
        <w:tabs>
          <w:tab w:val="left" w:pos="5280"/>
        </w:tabs>
        <w:ind w:left="360"/>
        <w:jc w:val="both"/>
        <w:rPr>
          <w:b/>
          <w:sz w:val="24"/>
          <w:szCs w:val="24"/>
        </w:rPr>
      </w:pPr>
    </w:p>
    <w:p w:rsidR="002958FC" w:rsidRDefault="00E53FA9" w:rsidP="002958FC">
      <w:pPr>
        <w:spacing w:after="0"/>
        <w:jc w:val="both"/>
        <w:rPr>
          <w:b/>
          <w:sz w:val="24"/>
          <w:szCs w:val="24"/>
        </w:rPr>
      </w:pPr>
      <w:r w:rsidRPr="00E53FA9">
        <w:rPr>
          <w:sz w:val="24"/>
          <w:szCs w:val="24"/>
        </w:rPr>
        <w:t>Na terenie Gminy Rytwiany brak jest punktu selektywnego zbierania odpadów</w:t>
      </w:r>
      <w:r w:rsidR="00EE1DFB">
        <w:rPr>
          <w:sz w:val="24"/>
          <w:szCs w:val="24"/>
        </w:rPr>
        <w:t xml:space="preserve"> (PSZOK)</w:t>
      </w:r>
      <w:r>
        <w:rPr>
          <w:sz w:val="24"/>
          <w:szCs w:val="24"/>
        </w:rPr>
        <w:t>.</w:t>
      </w:r>
      <w:r w:rsidR="00696617">
        <w:rPr>
          <w:sz w:val="24"/>
          <w:szCs w:val="24"/>
        </w:rPr>
        <w:t xml:space="preserve"> </w:t>
      </w:r>
      <w:r w:rsidR="00EE1DFB" w:rsidRPr="00696617">
        <w:rPr>
          <w:sz w:val="24"/>
          <w:szCs w:val="24"/>
        </w:rPr>
        <w:t>W celu ułatwienia mieszkańcom  pozbywania się odpadów,  na terenie Gminy ustawione są do tego celu pojemniki  (typ – dzwon) na odpady segregowane (gniazda)</w:t>
      </w:r>
      <w:r w:rsidR="00696617">
        <w:rPr>
          <w:sz w:val="24"/>
          <w:szCs w:val="24"/>
        </w:rPr>
        <w:t>.</w:t>
      </w:r>
      <w:r w:rsidR="002958FC" w:rsidRPr="002958FC">
        <w:rPr>
          <w:b/>
          <w:sz w:val="24"/>
          <w:szCs w:val="24"/>
        </w:rPr>
        <w:t xml:space="preserve"> </w:t>
      </w:r>
    </w:p>
    <w:p w:rsidR="002958FC" w:rsidRDefault="002958FC" w:rsidP="002958FC">
      <w:pPr>
        <w:spacing w:after="0"/>
        <w:jc w:val="both"/>
        <w:rPr>
          <w:b/>
          <w:sz w:val="24"/>
          <w:szCs w:val="24"/>
        </w:rPr>
      </w:pPr>
    </w:p>
    <w:p w:rsidR="002958FC" w:rsidRPr="002958FC" w:rsidRDefault="002958FC" w:rsidP="002958FC">
      <w:pPr>
        <w:pStyle w:val="Akapitzlist"/>
        <w:numPr>
          <w:ilvl w:val="0"/>
          <w:numId w:val="41"/>
        </w:numPr>
        <w:spacing w:after="0"/>
        <w:jc w:val="both"/>
        <w:rPr>
          <w:sz w:val="18"/>
          <w:szCs w:val="18"/>
        </w:rPr>
      </w:pPr>
      <w:r w:rsidRPr="002958FC">
        <w:rPr>
          <w:b/>
          <w:sz w:val="24"/>
          <w:szCs w:val="24"/>
        </w:rPr>
        <w:t>INFORMACJA O MASIE ODPADÓW KOMUNALNYCH ULEGAJĄCYCH BIODEGRADACJI</w:t>
      </w:r>
    </w:p>
    <w:p w:rsidR="008A73A6" w:rsidRPr="00696617" w:rsidRDefault="008A73A6" w:rsidP="00696617">
      <w:pPr>
        <w:pStyle w:val="Akapitzlist"/>
        <w:tabs>
          <w:tab w:val="left" w:pos="5280"/>
        </w:tabs>
        <w:ind w:left="0" w:firstLine="1418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418"/>
        <w:gridCol w:w="2268"/>
        <w:gridCol w:w="630"/>
        <w:gridCol w:w="1071"/>
      </w:tblGrid>
      <w:tr w:rsidR="008A73A6" w:rsidTr="008A73A6">
        <w:tc>
          <w:tcPr>
            <w:tcW w:w="8505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A73A6" w:rsidRPr="008A73A6" w:rsidRDefault="008A73A6" w:rsidP="002958F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43B71" w:rsidTr="00643B71">
        <w:tc>
          <w:tcPr>
            <w:tcW w:w="3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instalacji,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której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przekazano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ulegające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biodegradacji</w:t>
            </w:r>
          </w:p>
          <w:p w:rsidR="00643B71" w:rsidRDefault="00643B71" w:rsidP="00063D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43B71" w:rsidRDefault="00643B71" w:rsidP="00063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Kod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odebranych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odpadów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ulegających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biodegradacji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643B71" w:rsidRDefault="00643B71" w:rsidP="00063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Rodzaj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odebranych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odpadów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ulegających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biodegradacji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43B71" w:rsidRDefault="00643B71" w:rsidP="00063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Masa odpadów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ulegających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biodegradacji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nieprzekazanych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składowania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składowiska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odpadów</w:t>
            </w:r>
          </w:p>
          <w:p w:rsidR="00643B71" w:rsidRDefault="00643B71" w:rsidP="00063D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[Mg]</w:t>
            </w:r>
          </w:p>
        </w:tc>
      </w:tr>
      <w:tr w:rsidR="00C27259" w:rsidTr="0041551D">
        <w:trPr>
          <w:trHeight w:val="342"/>
        </w:trPr>
        <w:tc>
          <w:tcPr>
            <w:tcW w:w="311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27259" w:rsidRDefault="00C27259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C27259" w:rsidRDefault="00C27259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Zakład Gospodarki Odpadami Komunalnymi Spółka  z o.o.   w Rzędowie</w:t>
            </w:r>
          </w:p>
          <w:p w:rsidR="00C27259" w:rsidRDefault="00C27259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Rzędów 40</w:t>
            </w:r>
          </w:p>
          <w:p w:rsidR="00C27259" w:rsidRDefault="00C27259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28-141 Tuczępy</w:t>
            </w:r>
          </w:p>
          <w:p w:rsidR="00C27259" w:rsidRDefault="00C27259" w:rsidP="004155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Instalacja do mechaniczno-biologicznego przetwarzania odpadów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</w:tcPr>
          <w:p w:rsidR="00C31CF4" w:rsidRDefault="00C31CF4" w:rsidP="00C27259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C27259" w:rsidRDefault="00C27259" w:rsidP="00C27259">
            <w:pPr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</w:tcPr>
          <w:p w:rsidR="00C31CF4" w:rsidRDefault="00C31CF4" w:rsidP="00C27259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C27259" w:rsidRDefault="00C27259" w:rsidP="00C27259">
            <w:pPr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  z papieru, tektury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:rsidR="00C31CF4" w:rsidRDefault="00C31CF4" w:rsidP="00C27259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C27259" w:rsidRPr="00C27259" w:rsidRDefault="00C31CF4" w:rsidP="00C27259">
            <w:pPr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11,8</w:t>
            </w:r>
          </w:p>
        </w:tc>
      </w:tr>
      <w:tr w:rsidR="00C27259" w:rsidTr="00C31CF4">
        <w:trPr>
          <w:trHeight w:val="685"/>
        </w:trPr>
        <w:tc>
          <w:tcPr>
            <w:tcW w:w="3118" w:type="dxa"/>
            <w:vMerge/>
            <w:tcBorders>
              <w:left w:val="thinThickSmallGap" w:sz="12" w:space="0" w:color="auto"/>
            </w:tcBorders>
          </w:tcPr>
          <w:p w:rsidR="00C27259" w:rsidRDefault="00C27259" w:rsidP="00A84B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CF4" w:rsidRDefault="00C31CF4" w:rsidP="00C31CF4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C27259" w:rsidRDefault="00C27259" w:rsidP="00C31CF4">
            <w:pPr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20 01 01</w:t>
            </w:r>
          </w:p>
        </w:tc>
        <w:tc>
          <w:tcPr>
            <w:tcW w:w="2268" w:type="dxa"/>
          </w:tcPr>
          <w:p w:rsidR="00C31CF4" w:rsidRDefault="00C31CF4" w:rsidP="00C31CF4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C27259" w:rsidRDefault="00C27259" w:rsidP="00C31CF4">
            <w:pPr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Papier i tektura</w:t>
            </w:r>
          </w:p>
        </w:tc>
        <w:tc>
          <w:tcPr>
            <w:tcW w:w="1701" w:type="dxa"/>
            <w:gridSpan w:val="2"/>
            <w:tcBorders>
              <w:right w:val="thinThickSmallGap" w:sz="12" w:space="0" w:color="auto"/>
            </w:tcBorders>
          </w:tcPr>
          <w:p w:rsidR="00C31CF4" w:rsidRDefault="00C31CF4" w:rsidP="00C31CF4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C27259" w:rsidRPr="00C27259" w:rsidRDefault="00C31CF4" w:rsidP="00C31CF4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3,1</w:t>
            </w:r>
          </w:p>
          <w:p w:rsidR="00C27259" w:rsidRPr="00C27259" w:rsidRDefault="00C27259" w:rsidP="00C31CF4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84BA1" w:rsidTr="00643B71">
        <w:tc>
          <w:tcPr>
            <w:tcW w:w="743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4BA1" w:rsidRDefault="00A84BA1" w:rsidP="00063DA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A84BA1" w:rsidRDefault="00A84BA1" w:rsidP="00063D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OSIĄGNIĘTY  POZIOM  OGRANICZENIA  MASY  ODPADÓW  KOMUNALNYCH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ULEGAJĄCYCH  BIODEGRADACJI  KIEROWANYCH DO  SKŁADOWANIA</w:t>
            </w:r>
          </w:p>
          <w:p w:rsidR="00A84BA1" w:rsidRDefault="00A84BA1" w:rsidP="00063D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4BA1" w:rsidRDefault="00A84BA1" w:rsidP="00A84B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84BA1" w:rsidRDefault="00C31CF4" w:rsidP="00A84B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31,19</w:t>
            </w:r>
            <w:r w:rsidR="00A84BA1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020DB2" w:rsidRDefault="00020DB2" w:rsidP="00F145CF">
      <w:pPr>
        <w:tabs>
          <w:tab w:val="left" w:pos="5280"/>
        </w:tabs>
        <w:jc w:val="both"/>
        <w:rPr>
          <w:b/>
          <w:sz w:val="24"/>
          <w:szCs w:val="24"/>
        </w:rPr>
      </w:pPr>
    </w:p>
    <w:p w:rsidR="004A0129" w:rsidRDefault="00E91F09" w:rsidP="004A0129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Zgodnie z rozporządzeniem Ministra Środowiska  z dnia 25 maja 2012 r. w sprawie poziomów ograniczenia masy odpadów komunalnych ulegających biodegradacji przekazanych             do składowania,  (Dz. U. z 2012 r. poz. 676) </w:t>
      </w:r>
      <w:r w:rsidR="00692B3A">
        <w:rPr>
          <w:sz w:val="24"/>
          <w:szCs w:val="24"/>
        </w:rPr>
        <w:t>Gmina Rytwiany w 201</w:t>
      </w:r>
      <w:r>
        <w:rPr>
          <w:sz w:val="24"/>
          <w:szCs w:val="24"/>
        </w:rPr>
        <w:t>5 r. zobowiązana była do uzyskania - zgodnie z Załącznikiem nr 1 do w/w rozporządzenia, poziomu ograniczenia masy odpadów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komunalnych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ulegających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biodegradacji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dozwoloną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składowania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wielkości </w:t>
      </w:r>
    </w:p>
    <w:p w:rsidR="00E91F09" w:rsidRDefault="004A0129" w:rsidP="00E91F09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 w:rsidRPr="00201EC0">
        <w:rPr>
          <w:b/>
          <w:sz w:val="24"/>
          <w:szCs w:val="24"/>
        </w:rPr>
        <w:t>T</w:t>
      </w:r>
      <w:r w:rsidRPr="00201EC0">
        <w:rPr>
          <w:b/>
          <w:sz w:val="24"/>
          <w:szCs w:val="24"/>
          <w:vertAlign w:val="subscript"/>
        </w:rPr>
        <w:t>R</w:t>
      </w:r>
      <w:r w:rsidRPr="00201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="00E91F09" w:rsidRPr="00201EC0">
        <w:rPr>
          <w:b/>
          <w:sz w:val="24"/>
          <w:szCs w:val="24"/>
        </w:rPr>
        <w:t>50 %</w:t>
      </w:r>
      <w:r w:rsidR="00E91F09">
        <w:rPr>
          <w:sz w:val="24"/>
          <w:szCs w:val="24"/>
        </w:rPr>
        <w:t xml:space="preserve">  </w:t>
      </w:r>
    </w:p>
    <w:p w:rsidR="00E91F09" w:rsidRDefault="00E91F09" w:rsidP="00E91F09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E91F09" w:rsidRDefault="00E91F09" w:rsidP="00E91F09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Gmina Rytwiany w roku 2015</w:t>
      </w:r>
      <w:r w:rsidRPr="00201EC0">
        <w:rPr>
          <w:b/>
          <w:sz w:val="24"/>
          <w:szCs w:val="24"/>
        </w:rPr>
        <w:t xml:space="preserve"> osiągnęła wymagany poziom ograniczenia masy odpadów komunalnych przekazywanych do składowania T</w:t>
      </w:r>
      <w:r w:rsidRPr="00201EC0">
        <w:rPr>
          <w:b/>
          <w:sz w:val="24"/>
          <w:szCs w:val="24"/>
          <w:vertAlign w:val="subscript"/>
        </w:rPr>
        <w:t>R</w:t>
      </w:r>
      <w:r>
        <w:rPr>
          <w:b/>
          <w:sz w:val="24"/>
          <w:szCs w:val="24"/>
        </w:rPr>
        <w:t xml:space="preserve"> = 31,19</w:t>
      </w:r>
      <w:r w:rsidRPr="00201EC0">
        <w:rPr>
          <w:b/>
          <w:sz w:val="24"/>
          <w:szCs w:val="24"/>
        </w:rPr>
        <w:t xml:space="preserve"> %</w:t>
      </w:r>
    </w:p>
    <w:p w:rsidR="00C31CF4" w:rsidRDefault="00C31CF4" w:rsidP="00F145CF">
      <w:pPr>
        <w:tabs>
          <w:tab w:val="left" w:pos="5280"/>
        </w:tabs>
        <w:jc w:val="both"/>
        <w:rPr>
          <w:b/>
          <w:sz w:val="24"/>
          <w:szCs w:val="24"/>
        </w:rPr>
      </w:pPr>
    </w:p>
    <w:p w:rsidR="0041551D" w:rsidRDefault="0041551D" w:rsidP="00F145CF">
      <w:pPr>
        <w:tabs>
          <w:tab w:val="left" w:pos="5280"/>
        </w:tabs>
        <w:jc w:val="both"/>
        <w:rPr>
          <w:b/>
          <w:sz w:val="24"/>
          <w:szCs w:val="24"/>
        </w:rPr>
      </w:pPr>
    </w:p>
    <w:p w:rsidR="0041551D" w:rsidRDefault="0041551D" w:rsidP="00F145CF">
      <w:pPr>
        <w:tabs>
          <w:tab w:val="left" w:pos="5280"/>
        </w:tabs>
        <w:jc w:val="both"/>
        <w:rPr>
          <w:b/>
          <w:sz w:val="24"/>
          <w:szCs w:val="24"/>
        </w:rPr>
      </w:pPr>
    </w:p>
    <w:p w:rsidR="0041551D" w:rsidRPr="00F145CF" w:rsidRDefault="0041551D" w:rsidP="00F145CF">
      <w:pPr>
        <w:tabs>
          <w:tab w:val="left" w:pos="5280"/>
        </w:tabs>
        <w:jc w:val="both"/>
        <w:rPr>
          <w:b/>
          <w:sz w:val="24"/>
          <w:szCs w:val="24"/>
        </w:rPr>
      </w:pPr>
    </w:p>
    <w:p w:rsidR="00F145CF" w:rsidRDefault="00F145CF" w:rsidP="00F145CF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POZIOM RECYKLINGU I PRZYGOTOWANIA DO PONOWNEGO UŻYCIA FRAKCJI ODPADÓW KOMUNALNYCH ODEBRANYCH Z OBSZARU GMINY RYTWIANY</w:t>
      </w:r>
    </w:p>
    <w:tbl>
      <w:tblPr>
        <w:tblStyle w:val="Tabela-Siatka"/>
        <w:tblW w:w="0" w:type="auto"/>
        <w:tblInd w:w="1388" w:type="dxa"/>
        <w:tblLook w:val="04A0" w:firstRow="1" w:lastRow="0" w:firstColumn="1" w:lastColumn="0" w:noHBand="0" w:noVBand="1"/>
      </w:tblPr>
      <w:tblGrid>
        <w:gridCol w:w="1559"/>
        <w:gridCol w:w="2268"/>
        <w:gridCol w:w="1559"/>
        <w:gridCol w:w="1560"/>
      </w:tblGrid>
      <w:tr w:rsidR="0041551D" w:rsidTr="0041551D">
        <w:trPr>
          <w:trHeight w:val="1620"/>
        </w:trPr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odebranych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odpadów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komunalnych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odebranych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odpadów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komunalnych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masa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odebranych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odpadów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komunalnych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[Mg]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odpadów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poddanych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recyklingowi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[Mg]</w:t>
            </w:r>
          </w:p>
        </w:tc>
      </w:tr>
      <w:tr w:rsidR="0041551D" w:rsidTr="0041551D"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15 01 01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papieru, tektury</w:t>
            </w:r>
          </w:p>
        </w:tc>
        <w:tc>
          <w:tcPr>
            <w:tcW w:w="1559" w:type="dxa"/>
            <w:tcBorders>
              <w:top w:val="thinThickSmallGap" w:sz="12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560" w:type="dxa"/>
            <w:tcBorders>
              <w:top w:val="thinThickSmallGap" w:sz="12" w:space="0" w:color="auto"/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11,38</w:t>
            </w:r>
          </w:p>
        </w:tc>
      </w:tr>
      <w:tr w:rsidR="0041551D" w:rsidTr="0041551D"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2268" w:type="dxa"/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9,26</w:t>
            </w:r>
          </w:p>
        </w:tc>
      </w:tr>
      <w:tr w:rsidR="0041551D" w:rsidTr="0041551D"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15 01 04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559" w:type="dxa"/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5,36</w:t>
            </w:r>
          </w:p>
        </w:tc>
      </w:tr>
      <w:tr w:rsidR="0041551D" w:rsidTr="0041551D"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2268" w:type="dxa"/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1559" w:type="dxa"/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7,3</w:t>
            </w:r>
          </w:p>
        </w:tc>
      </w:tr>
      <w:tr w:rsidR="0041551D" w:rsidTr="0041551D">
        <w:trPr>
          <w:trHeight w:val="431"/>
        </w:trPr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2268" w:type="dxa"/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1559" w:type="dxa"/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80,01</w:t>
            </w:r>
          </w:p>
        </w:tc>
      </w:tr>
      <w:tr w:rsidR="0041551D" w:rsidTr="0041551D"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20 01 01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4B8">
              <w:rPr>
                <w:color w:val="000000"/>
                <w:sz w:val="16"/>
                <w:szCs w:val="16"/>
              </w:rPr>
              <w:t>Papier i tektura</w:t>
            </w:r>
          </w:p>
        </w:tc>
        <w:tc>
          <w:tcPr>
            <w:tcW w:w="1559" w:type="dxa"/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2,9</w:t>
            </w:r>
          </w:p>
        </w:tc>
      </w:tr>
      <w:tr w:rsidR="0041551D" w:rsidTr="0041551D"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20 01 02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1559" w:type="dxa"/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2,58</w:t>
            </w:r>
          </w:p>
        </w:tc>
      </w:tr>
      <w:tr w:rsidR="0041551D" w:rsidTr="0041551D"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20 01 39</w:t>
            </w:r>
          </w:p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41551D" w:rsidRDefault="0041551D" w:rsidP="00415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Tworzywa sztuczne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560" w:type="dxa"/>
            <w:tcBorders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1551D" w:rsidRPr="00F145CF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33,17</w:t>
            </w:r>
          </w:p>
        </w:tc>
      </w:tr>
      <w:tr w:rsidR="0041551D" w:rsidTr="0041551D">
        <w:tc>
          <w:tcPr>
            <w:tcW w:w="5386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1551D" w:rsidRPr="0041551D" w:rsidRDefault="0041551D" w:rsidP="0041551D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41551D">
              <w:rPr>
                <w:b/>
                <w:sz w:val="20"/>
                <w:szCs w:val="18"/>
              </w:rPr>
              <w:t>Osiągnięty poziom recyklingu, przygotowania</w:t>
            </w:r>
          </w:p>
          <w:p w:rsidR="0041551D" w:rsidRPr="0041551D" w:rsidRDefault="0041551D" w:rsidP="0041551D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41551D">
              <w:rPr>
                <w:b/>
                <w:sz w:val="20"/>
                <w:szCs w:val="18"/>
              </w:rPr>
              <w:t>do ponownego użycia następujących frakcji odpadów</w:t>
            </w:r>
          </w:p>
          <w:p w:rsidR="0041551D" w:rsidRDefault="0041551D" w:rsidP="0041551D">
            <w:pPr>
              <w:spacing w:after="0" w:line="240" w:lineRule="auto"/>
              <w:rPr>
                <w:sz w:val="24"/>
                <w:szCs w:val="24"/>
              </w:rPr>
            </w:pPr>
            <w:r w:rsidRPr="0041551D">
              <w:rPr>
                <w:b/>
                <w:sz w:val="20"/>
                <w:szCs w:val="18"/>
              </w:rPr>
              <w:t>komunalnych: papieru, metali, tworzyw sztucznych  i szkła</w:t>
            </w:r>
          </w:p>
        </w:tc>
        <w:tc>
          <w:tcPr>
            <w:tcW w:w="1560" w:type="dxa"/>
            <w:tcBorders>
              <w:bottom w:val="thinThickSmallGap" w:sz="12" w:space="0" w:color="auto"/>
              <w:right w:val="double" w:sz="4" w:space="0" w:color="auto"/>
            </w:tcBorders>
            <w:vAlign w:val="center"/>
          </w:tcPr>
          <w:p w:rsidR="0041551D" w:rsidRPr="0041551D" w:rsidRDefault="0041551D" w:rsidP="0041551D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16"/>
              </w:rPr>
            </w:pPr>
            <w:r w:rsidRPr="0041551D">
              <w:rPr>
                <w:rFonts w:ascii="Czcionka tekstu podstawowego" w:hAnsi="Czcionka tekstu podstawowego"/>
                <w:b/>
                <w:color w:val="000000"/>
                <w:sz w:val="20"/>
                <w:szCs w:val="16"/>
              </w:rPr>
              <w:t>54,51 %</w:t>
            </w:r>
          </w:p>
        </w:tc>
      </w:tr>
    </w:tbl>
    <w:p w:rsidR="00F145CF" w:rsidRDefault="00F145CF" w:rsidP="00F145CF">
      <w:pPr>
        <w:tabs>
          <w:tab w:val="left" w:pos="5280"/>
        </w:tabs>
        <w:jc w:val="both"/>
        <w:rPr>
          <w:b/>
          <w:sz w:val="24"/>
          <w:szCs w:val="24"/>
        </w:rPr>
      </w:pPr>
    </w:p>
    <w:p w:rsidR="00696617" w:rsidRDefault="00E91F09" w:rsidP="00696617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41803">
        <w:rPr>
          <w:sz w:val="24"/>
          <w:szCs w:val="24"/>
        </w:rPr>
        <w:t>Zgodnie z rozporzą</w:t>
      </w:r>
      <w:r>
        <w:rPr>
          <w:sz w:val="24"/>
          <w:szCs w:val="24"/>
        </w:rPr>
        <w:t>dzeniem Ministra Środowiska z d</w:t>
      </w:r>
      <w:r w:rsidRPr="00D41803">
        <w:rPr>
          <w:sz w:val="24"/>
          <w:szCs w:val="24"/>
        </w:rPr>
        <w:t>nia 29 maja 2012 roku w sprawie</w:t>
      </w:r>
      <w:r>
        <w:rPr>
          <w:sz w:val="24"/>
          <w:szCs w:val="24"/>
        </w:rPr>
        <w:t xml:space="preserve"> </w:t>
      </w:r>
      <w:r w:rsidRPr="00D41803">
        <w:rPr>
          <w:sz w:val="24"/>
          <w:szCs w:val="24"/>
        </w:rPr>
        <w:t>recyklingu, przygotowania do ponownego użycia i odzysku innymi metodami niektórych frakcji odpadów komunalnych</w:t>
      </w:r>
      <w:r>
        <w:rPr>
          <w:sz w:val="24"/>
          <w:szCs w:val="24"/>
        </w:rPr>
        <w:t xml:space="preserve">, (Dz. U. z 2012 r. </w:t>
      </w:r>
      <w:r w:rsidRPr="00D41803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D41803">
        <w:rPr>
          <w:sz w:val="24"/>
          <w:szCs w:val="24"/>
        </w:rPr>
        <w:t>z. 645)</w:t>
      </w:r>
      <w:r>
        <w:rPr>
          <w:sz w:val="24"/>
          <w:szCs w:val="24"/>
        </w:rPr>
        <w:t xml:space="preserve"> Gmina Rytwiany zobowiązana była </w:t>
      </w:r>
      <w:r w:rsidR="0069661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roku 2015 do uzyskania poziomu recyklingu i przygotowania do ponownego użycia papieru, metali, tworzyw sztucznych i szkła w wysokości – </w:t>
      </w:r>
      <w:r>
        <w:rPr>
          <w:b/>
          <w:sz w:val="24"/>
          <w:szCs w:val="24"/>
        </w:rPr>
        <w:t>16</w:t>
      </w:r>
      <w:r w:rsidRPr="004166CE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 </w:t>
      </w:r>
    </w:p>
    <w:p w:rsidR="00696617" w:rsidRDefault="00696617" w:rsidP="00696617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26119A" w:rsidRDefault="004F75CA" w:rsidP="00696617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Gmina Rytwiany w roku 2015</w:t>
      </w:r>
      <w:r w:rsidRPr="00201EC0">
        <w:rPr>
          <w:b/>
          <w:sz w:val="24"/>
          <w:szCs w:val="24"/>
        </w:rPr>
        <w:t xml:space="preserve"> osiągnęła wymagany poziom </w:t>
      </w:r>
      <w:r>
        <w:rPr>
          <w:b/>
          <w:sz w:val="24"/>
          <w:szCs w:val="24"/>
        </w:rPr>
        <w:t xml:space="preserve"> recyklingu i przygotowania do ponownego </w:t>
      </w:r>
      <w:r w:rsidRPr="00A75EBA">
        <w:rPr>
          <w:b/>
          <w:sz w:val="24"/>
          <w:szCs w:val="24"/>
        </w:rPr>
        <w:t>użycia</w:t>
      </w:r>
      <w:r>
        <w:rPr>
          <w:b/>
          <w:sz w:val="24"/>
          <w:szCs w:val="24"/>
        </w:rPr>
        <w:t xml:space="preserve"> </w:t>
      </w:r>
      <w:r w:rsidRPr="00A75EBA">
        <w:rPr>
          <w:b/>
          <w:sz w:val="24"/>
          <w:szCs w:val="24"/>
        </w:rPr>
        <w:t xml:space="preserve"> papieru, metali, tworzyw szt</w:t>
      </w:r>
      <w:r w:rsidR="00696617">
        <w:rPr>
          <w:b/>
          <w:sz w:val="24"/>
          <w:szCs w:val="24"/>
        </w:rPr>
        <w:t>ucznych i szkła, wynoszący 54,51</w:t>
      </w:r>
      <w:r>
        <w:rPr>
          <w:b/>
          <w:sz w:val="24"/>
          <w:szCs w:val="24"/>
        </w:rPr>
        <w:t xml:space="preserve"> </w:t>
      </w:r>
      <w:r w:rsidRPr="00A75EBA">
        <w:rPr>
          <w:b/>
          <w:sz w:val="24"/>
          <w:szCs w:val="24"/>
        </w:rPr>
        <w:t>%</w:t>
      </w:r>
      <w:r w:rsidR="00696617">
        <w:rPr>
          <w:b/>
          <w:sz w:val="24"/>
          <w:szCs w:val="24"/>
        </w:rPr>
        <w:t>.</w:t>
      </w:r>
    </w:p>
    <w:p w:rsidR="00692B3A" w:rsidRPr="00692B3A" w:rsidRDefault="00692B3A" w:rsidP="00D44AB4">
      <w:pPr>
        <w:tabs>
          <w:tab w:val="left" w:pos="5280"/>
        </w:tabs>
        <w:jc w:val="both"/>
        <w:rPr>
          <w:b/>
          <w:sz w:val="24"/>
          <w:szCs w:val="24"/>
        </w:rPr>
      </w:pPr>
    </w:p>
    <w:p w:rsidR="00D44AB4" w:rsidRDefault="00384A77" w:rsidP="00384A77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WŁAŚCICIELI NIERUCHOMOŚCI, OD KTÓRYCH ZOSTAŁY ODEBRANE ODPADY KOMUNALNE</w:t>
      </w:r>
    </w:p>
    <w:p w:rsidR="0026119A" w:rsidRDefault="00384A77" w:rsidP="004A0129">
      <w:pPr>
        <w:tabs>
          <w:tab w:val="left" w:pos="52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1056">
        <w:rPr>
          <w:b/>
          <w:sz w:val="24"/>
          <w:szCs w:val="24"/>
        </w:rPr>
        <w:t> </w:t>
      </w:r>
      <w:r w:rsidR="004F75CA">
        <w:rPr>
          <w:b/>
          <w:sz w:val="24"/>
          <w:szCs w:val="24"/>
        </w:rPr>
        <w:t>811</w:t>
      </w:r>
    </w:p>
    <w:p w:rsidR="00BC1056" w:rsidRDefault="00BC1056" w:rsidP="004A0129">
      <w:pPr>
        <w:tabs>
          <w:tab w:val="left" w:pos="5280"/>
        </w:tabs>
        <w:jc w:val="center"/>
        <w:rPr>
          <w:b/>
          <w:sz w:val="24"/>
          <w:szCs w:val="24"/>
        </w:rPr>
      </w:pPr>
    </w:p>
    <w:p w:rsidR="00BC1056" w:rsidRDefault="00BC1056" w:rsidP="004A0129">
      <w:pPr>
        <w:tabs>
          <w:tab w:val="left" w:pos="5280"/>
        </w:tabs>
        <w:jc w:val="center"/>
        <w:rPr>
          <w:b/>
          <w:sz w:val="24"/>
          <w:szCs w:val="24"/>
        </w:rPr>
      </w:pPr>
    </w:p>
    <w:p w:rsidR="002F414E" w:rsidRPr="00692B3A" w:rsidRDefault="00384A77" w:rsidP="00692B3A">
      <w:pPr>
        <w:pStyle w:val="Akapitzlist"/>
        <w:numPr>
          <w:ilvl w:val="0"/>
          <w:numId w:val="41"/>
        </w:numPr>
        <w:tabs>
          <w:tab w:val="left" w:pos="5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LICZBA WŁAŚCICIELI NIERUCHOMOŚCI, KTÓRZY ZBIERAJĄ ODPADY KOMUNALNE W SPOSÓB NIEZGODNY Z REGULAMINEM UTRZYMANIA CZYSTOŚCI I PORZĄDKU NA TERENIE GMINY RYTWIANY</w:t>
      </w:r>
    </w:p>
    <w:p w:rsidR="0011103D" w:rsidRDefault="0011103D" w:rsidP="0011103D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 terenie Gminy Rytwiany jest 36 właścicieli nieruchomości, którzy</w:t>
      </w:r>
      <w:r w:rsidR="001C4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prowadzą selektywnej zbiórki odpadów komunalnych.  </w:t>
      </w:r>
    </w:p>
    <w:p w:rsidR="00384A77" w:rsidRDefault="00BE02B8" w:rsidP="00BE02B8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</w:t>
      </w:r>
      <w:r w:rsidR="004A0129">
        <w:rPr>
          <w:b/>
          <w:sz w:val="24"/>
          <w:szCs w:val="24"/>
        </w:rPr>
        <w:t>ILOŚCI I KOSZT</w:t>
      </w:r>
      <w:r w:rsidR="00BC1056">
        <w:rPr>
          <w:b/>
          <w:sz w:val="24"/>
          <w:szCs w:val="24"/>
        </w:rPr>
        <w:t>ÓW</w:t>
      </w:r>
      <w:r w:rsidR="004A0129">
        <w:rPr>
          <w:b/>
          <w:sz w:val="24"/>
          <w:szCs w:val="24"/>
        </w:rPr>
        <w:t xml:space="preserve"> ZWIĄZANY</w:t>
      </w:r>
      <w:r w:rsidR="00BC1056">
        <w:rPr>
          <w:b/>
          <w:sz w:val="24"/>
          <w:szCs w:val="24"/>
        </w:rPr>
        <w:t>CH</w:t>
      </w:r>
      <w:r w:rsidR="004F75CA">
        <w:rPr>
          <w:b/>
          <w:sz w:val="24"/>
          <w:szCs w:val="24"/>
        </w:rPr>
        <w:t xml:space="preserve"> Z ODBIOREM</w:t>
      </w:r>
      <w:r w:rsidR="00BC1056">
        <w:rPr>
          <w:b/>
          <w:sz w:val="24"/>
          <w:szCs w:val="24"/>
        </w:rPr>
        <w:t xml:space="preserve"> </w:t>
      </w:r>
      <w:r w:rsidR="004F75CA">
        <w:rPr>
          <w:b/>
          <w:sz w:val="24"/>
          <w:szCs w:val="24"/>
        </w:rPr>
        <w:t xml:space="preserve">I </w:t>
      </w:r>
      <w:r w:rsidR="00BC1056">
        <w:rPr>
          <w:b/>
          <w:sz w:val="24"/>
          <w:szCs w:val="24"/>
        </w:rPr>
        <w:t> Z</w:t>
      </w:r>
      <w:r w:rsidR="004F75CA">
        <w:rPr>
          <w:b/>
          <w:sz w:val="24"/>
          <w:szCs w:val="24"/>
        </w:rPr>
        <w:t>AGOSPODAROWANIEM</w:t>
      </w:r>
      <w:r w:rsidR="00CB41DD">
        <w:rPr>
          <w:b/>
          <w:sz w:val="24"/>
          <w:szCs w:val="24"/>
        </w:rPr>
        <w:t xml:space="preserve"> ODPADÓW </w:t>
      </w:r>
      <w:r w:rsidR="004F75CA">
        <w:rPr>
          <w:b/>
          <w:sz w:val="24"/>
          <w:szCs w:val="24"/>
        </w:rPr>
        <w:t>KOMUNALNYCH Z TERENU GMINY RYTWIANY</w:t>
      </w:r>
    </w:p>
    <w:p w:rsidR="002F414E" w:rsidRDefault="002F414E" w:rsidP="002F414E">
      <w:pPr>
        <w:pStyle w:val="Akapitzlist"/>
        <w:tabs>
          <w:tab w:val="left" w:pos="5280"/>
        </w:tabs>
        <w:ind w:left="36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1134"/>
        <w:gridCol w:w="1134"/>
        <w:gridCol w:w="1276"/>
        <w:gridCol w:w="1134"/>
        <w:gridCol w:w="992"/>
        <w:gridCol w:w="1057"/>
        <w:gridCol w:w="1495"/>
      </w:tblGrid>
      <w:tr w:rsidR="00BA3E6F" w:rsidTr="00E2770D">
        <w:trPr>
          <w:trHeight w:val="495"/>
        </w:trPr>
        <w:tc>
          <w:tcPr>
            <w:tcW w:w="56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BA3E6F" w:rsidRPr="00BA3E6F" w:rsidRDefault="00BA3E6F" w:rsidP="002F414E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 xml:space="preserve">   </w:t>
            </w:r>
          </w:p>
          <w:p w:rsidR="00BA3E6F" w:rsidRPr="00BA3E6F" w:rsidRDefault="00BA3E6F" w:rsidP="002F414E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BA3E6F" w:rsidRPr="00BA3E6F" w:rsidRDefault="00BA3E6F" w:rsidP="002F414E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 xml:space="preserve">  </w:t>
            </w:r>
          </w:p>
          <w:p w:rsidR="00BA3E6F" w:rsidRPr="00BA3E6F" w:rsidRDefault="00BA3E6F" w:rsidP="00952F89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M-c</w:t>
            </w:r>
          </w:p>
          <w:p w:rsidR="00BA3E6F" w:rsidRPr="00BA3E6F" w:rsidRDefault="00BA3E6F" w:rsidP="00952F89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roku 2015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</w:tcPr>
          <w:p w:rsidR="00BA3E6F" w:rsidRP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Ilość odpadów</w:t>
            </w:r>
          </w:p>
          <w:p w:rsidR="00BA3E6F" w:rsidRPr="00BA3E6F" w:rsidRDefault="00301329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="00BA3E6F" w:rsidRPr="00BA3E6F">
              <w:rPr>
                <w:sz w:val="14"/>
                <w:szCs w:val="14"/>
              </w:rPr>
              <w:t>debranych              z terenu Gminy Rytwiany</w:t>
            </w:r>
          </w:p>
          <w:p w:rsidR="00BA3E6F" w:rsidRP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[ </w:t>
            </w:r>
            <w:r w:rsidRPr="00BA3E6F">
              <w:rPr>
                <w:sz w:val="14"/>
                <w:szCs w:val="14"/>
              </w:rPr>
              <w:t>Mg</w:t>
            </w:r>
            <w:r>
              <w:rPr>
                <w:sz w:val="14"/>
                <w:szCs w:val="14"/>
              </w:rPr>
              <w:t xml:space="preserve"> ]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</w:tcPr>
          <w:p w:rsidR="00BA3E6F" w:rsidRP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Koszt  zbiórki                i transportu                do</w:t>
            </w:r>
          </w:p>
          <w:p w:rsidR="00BA3E6F" w:rsidRDefault="00BA3E6F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 xml:space="preserve"> ZGOK Rzędów</w:t>
            </w:r>
          </w:p>
          <w:p w:rsidR="00BA3E6F" w:rsidRPr="00BA3E6F" w:rsidRDefault="00BA3E6F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zł ] 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</w:tcPr>
          <w:p w:rsidR="00BA3E6F" w:rsidRPr="00BA3E6F" w:rsidRDefault="00BA3E6F" w:rsidP="00952F89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BA3E6F" w:rsidRPr="00BA3E6F" w:rsidRDefault="00BA3E6F" w:rsidP="0026119A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</w:p>
          <w:p w:rsidR="00BA3E6F" w:rsidRDefault="00BA3E6F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Koszt zagospodarowania odpadów przez ZGOK Rzędów</w:t>
            </w:r>
          </w:p>
          <w:p w:rsidR="00BA3E6F" w:rsidRPr="00BA3E6F" w:rsidRDefault="00BA3E6F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zł ]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BA3E6F" w:rsidRDefault="00BA3E6F">
            <w:pPr>
              <w:spacing w:after="0" w:line="240" w:lineRule="auto"/>
              <w:rPr>
                <w:sz w:val="14"/>
                <w:szCs w:val="14"/>
              </w:rPr>
            </w:pPr>
          </w:p>
          <w:p w:rsidR="00BA3E6F" w:rsidRDefault="00BA3E6F">
            <w:pPr>
              <w:spacing w:after="0" w:line="240" w:lineRule="auto"/>
              <w:rPr>
                <w:sz w:val="14"/>
                <w:szCs w:val="14"/>
              </w:rPr>
            </w:pPr>
          </w:p>
          <w:p w:rsidR="00BA3E6F" w:rsidRDefault="00BA3E6F" w:rsidP="00BA3E6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Default="00BA3E6F" w:rsidP="00BA3E6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Wartość usług brutto</w:t>
            </w:r>
          </w:p>
          <w:p w:rsidR="00BA3E6F" w:rsidRPr="00BA3E6F" w:rsidRDefault="00BA3E6F" w:rsidP="00BA3E6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zł ]</w:t>
            </w:r>
          </w:p>
          <w:p w:rsidR="00BA3E6F" w:rsidRDefault="00BA3E6F" w:rsidP="00E91100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8E52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04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Default="00BA3E6F">
            <w:pPr>
              <w:spacing w:after="0" w:line="240" w:lineRule="auto"/>
              <w:rPr>
                <w:sz w:val="14"/>
                <w:szCs w:val="14"/>
              </w:rPr>
            </w:pPr>
          </w:p>
          <w:p w:rsidR="00BA3E6F" w:rsidRPr="00BA3E6F" w:rsidRDefault="00BA3E6F" w:rsidP="008E52B9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Skup odpadów pochodzących                 z selektywnej zbiórki</w:t>
            </w:r>
          </w:p>
        </w:tc>
        <w:tc>
          <w:tcPr>
            <w:tcW w:w="1495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A3E6F" w:rsidRPr="00BA3E6F" w:rsidRDefault="00BA3E6F">
            <w:pPr>
              <w:spacing w:after="0" w:line="240" w:lineRule="auto"/>
              <w:rPr>
                <w:sz w:val="14"/>
                <w:szCs w:val="14"/>
              </w:rPr>
            </w:pPr>
          </w:p>
          <w:p w:rsidR="00BA3E6F" w:rsidRPr="00BA3E6F" w:rsidRDefault="00BA3E6F" w:rsidP="00E91100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E91100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Razem koszty</w:t>
            </w:r>
          </w:p>
          <w:p w:rsidR="00BA3E6F" w:rsidRPr="00BA3E6F" w:rsidRDefault="00BA3E6F" w:rsidP="00E91100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</w:t>
            </w:r>
            <w:r w:rsidRPr="00BA3E6F">
              <w:rPr>
                <w:sz w:val="14"/>
                <w:szCs w:val="14"/>
              </w:rPr>
              <w:t>zł.</w:t>
            </w:r>
            <w:r>
              <w:rPr>
                <w:sz w:val="14"/>
                <w:szCs w:val="14"/>
              </w:rPr>
              <w:t>]</w:t>
            </w:r>
          </w:p>
        </w:tc>
      </w:tr>
      <w:tr w:rsidR="00BA3E6F" w:rsidTr="008E52B9">
        <w:trPr>
          <w:trHeight w:val="741"/>
        </w:trPr>
        <w:tc>
          <w:tcPr>
            <w:tcW w:w="567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3E6F" w:rsidRDefault="00BA3E6F" w:rsidP="002F414E">
            <w:pPr>
              <w:tabs>
                <w:tab w:val="left" w:pos="528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</w:tcPr>
          <w:p w:rsid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thinThickSmallGap" w:sz="12" w:space="0" w:color="auto"/>
            </w:tcBorders>
          </w:tcPr>
          <w:p w:rsidR="00BA3E6F" w:rsidRDefault="00BA3E6F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thinThickSmallGap" w:sz="12" w:space="0" w:color="auto"/>
              <w:right w:val="single" w:sz="4" w:space="0" w:color="auto"/>
            </w:tcBorders>
          </w:tcPr>
          <w:p w:rsidR="00BA3E6F" w:rsidRDefault="00BA3E6F" w:rsidP="00952F89">
            <w:pPr>
              <w:tabs>
                <w:tab w:val="left" w:pos="528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A3E6F" w:rsidRPr="00BA3E6F" w:rsidRDefault="00BA3E6F" w:rsidP="00BA3E6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A3E6F" w:rsidRPr="00BA3E6F" w:rsidRDefault="00BA3E6F" w:rsidP="00E911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E911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Ilość</w:t>
            </w:r>
          </w:p>
          <w:p w:rsidR="00BA3E6F" w:rsidRPr="00BA3E6F" w:rsidRDefault="00BA3E6F" w:rsidP="00E911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</w:t>
            </w:r>
            <w:r w:rsidRPr="00BA3E6F">
              <w:rPr>
                <w:sz w:val="14"/>
                <w:szCs w:val="14"/>
              </w:rPr>
              <w:t>Mg</w:t>
            </w:r>
            <w:r>
              <w:rPr>
                <w:sz w:val="14"/>
                <w:szCs w:val="14"/>
              </w:rPr>
              <w:t xml:space="preserve"> ]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A3E6F" w:rsidRPr="00BA3E6F" w:rsidRDefault="00BA3E6F" w:rsidP="00E911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A3E6F" w:rsidRPr="00BA3E6F" w:rsidRDefault="00BA3E6F" w:rsidP="00E911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>Zmniejszenie wartości</w:t>
            </w:r>
          </w:p>
          <w:p w:rsidR="00BA3E6F" w:rsidRPr="00BA3E6F" w:rsidRDefault="00BA3E6F" w:rsidP="00E911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</w:t>
            </w:r>
            <w:r w:rsidRPr="00BA3E6F">
              <w:rPr>
                <w:sz w:val="14"/>
                <w:szCs w:val="14"/>
              </w:rPr>
              <w:t>zł.</w:t>
            </w:r>
            <w:r>
              <w:rPr>
                <w:sz w:val="14"/>
                <w:szCs w:val="14"/>
              </w:rPr>
              <w:t>]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3E6F" w:rsidRDefault="00BA3E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05A0" w:rsidTr="003070DA">
        <w:trPr>
          <w:trHeight w:val="233"/>
        </w:trPr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47,56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9 759,31</w:t>
            </w:r>
          </w:p>
        </w:tc>
        <w:tc>
          <w:tcPr>
            <w:tcW w:w="1276" w:type="dxa"/>
            <w:tcBorders>
              <w:top w:val="thinThickSmallGap" w:sz="12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9 988,90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19 748,21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- -</w:t>
            </w:r>
          </w:p>
        </w:tc>
        <w:tc>
          <w:tcPr>
            <w:tcW w:w="105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- -</w:t>
            </w:r>
          </w:p>
        </w:tc>
        <w:tc>
          <w:tcPr>
            <w:tcW w:w="1495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19 748,21</w:t>
            </w:r>
          </w:p>
        </w:tc>
      </w:tr>
      <w:tr w:rsidR="00B405A0" w:rsidTr="00BA3E6F">
        <w:trPr>
          <w:trHeight w:val="132"/>
        </w:trPr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52,10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10 690,92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12 446,56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23 137,48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23 137,48</w:t>
            </w:r>
          </w:p>
        </w:tc>
      </w:tr>
      <w:tr w:rsidR="00B405A0" w:rsidTr="00BA3E6F"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B405A0" w:rsidRPr="0011103D" w:rsidRDefault="00696617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66,22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13 588,34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16</w:t>
            </w:r>
            <w:r w:rsidR="00696617">
              <w:rPr>
                <w:sz w:val="20"/>
                <w:szCs w:val="20"/>
              </w:rPr>
              <w:t xml:space="preserve"> </w:t>
            </w:r>
            <w:r w:rsidRPr="0011103D">
              <w:rPr>
                <w:sz w:val="20"/>
                <w:szCs w:val="20"/>
              </w:rPr>
              <w:t>330,73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29 919,07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29 919,07</w:t>
            </w:r>
          </w:p>
        </w:tc>
      </w:tr>
      <w:tr w:rsidR="00B405A0" w:rsidTr="00BA3E6F"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B405A0" w:rsidRPr="0011103D" w:rsidRDefault="00696617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90,94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18 660,89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22 738,88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41 399,77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41 399,77</w:t>
            </w:r>
          </w:p>
        </w:tc>
      </w:tr>
      <w:tr w:rsidR="00B405A0" w:rsidTr="00BA3E6F"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69,84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14 331,17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15 429,13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29 760,30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29 760,30</w:t>
            </w:r>
          </w:p>
        </w:tc>
      </w:tr>
      <w:tr w:rsidR="00B405A0" w:rsidTr="00BA3E6F">
        <w:trPr>
          <w:trHeight w:val="194"/>
        </w:trPr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56,04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11 499,41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12 957,02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24 456,43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24 456,43</w:t>
            </w:r>
          </w:p>
        </w:tc>
      </w:tr>
      <w:tr w:rsidR="00B405A0" w:rsidTr="00BA3E6F">
        <w:trPr>
          <w:trHeight w:val="149"/>
        </w:trPr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13 737,60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13 473,54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27 211,14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 -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27 211,14</w:t>
            </w:r>
          </w:p>
        </w:tc>
      </w:tr>
      <w:tr w:rsidR="00B405A0" w:rsidTr="00BA3E6F"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76,80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17 584,13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16 566,44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34 150,57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18,50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-328,80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33 821,77</w:t>
            </w:r>
          </w:p>
        </w:tc>
      </w:tr>
      <w:tr w:rsidR="00B405A0" w:rsidTr="00BA3E6F">
        <w:trPr>
          <w:trHeight w:val="174"/>
        </w:trPr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IX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61,94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 xml:space="preserve"> 14 181,78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13 627,23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27 809,01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14,00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-295,20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28 104,21</w:t>
            </w:r>
          </w:p>
        </w:tc>
      </w:tr>
      <w:tr w:rsidR="00B405A0" w:rsidTr="00BA3E6F">
        <w:trPr>
          <w:trHeight w:val="106"/>
        </w:trPr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97,34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22 286,97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22 127,19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44 414,16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13,68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-422,40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43 991,76</w:t>
            </w:r>
          </w:p>
        </w:tc>
      </w:tr>
      <w:tr w:rsidR="00B405A0" w:rsidTr="00BA3E6F">
        <w:tc>
          <w:tcPr>
            <w:tcW w:w="567" w:type="dxa"/>
            <w:gridSpan w:val="2"/>
            <w:tcBorders>
              <w:lef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XI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59,24</w:t>
            </w:r>
          </w:p>
        </w:tc>
        <w:tc>
          <w:tcPr>
            <w:tcW w:w="1134" w:type="dxa"/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13 563,59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13 548,70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27 112,29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11,48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-348,80</w:t>
            </w:r>
          </w:p>
        </w:tc>
        <w:tc>
          <w:tcPr>
            <w:tcW w:w="149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405A0" w:rsidRPr="0011103D" w:rsidRDefault="00B405A0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26 763,49</w:t>
            </w:r>
          </w:p>
        </w:tc>
      </w:tr>
      <w:tr w:rsidR="00B405A0" w:rsidTr="00BA3E6F">
        <w:trPr>
          <w:trHeight w:val="154"/>
        </w:trPr>
        <w:tc>
          <w:tcPr>
            <w:tcW w:w="567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405A0" w:rsidRPr="0011103D" w:rsidRDefault="00B405A0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B405A0" w:rsidRPr="0011103D" w:rsidRDefault="00B405A0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52,38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B405A0" w:rsidRPr="0011103D" w:rsidRDefault="00B405A0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11 992,92</w:t>
            </w:r>
          </w:p>
        </w:tc>
        <w:tc>
          <w:tcPr>
            <w:tcW w:w="1276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B405A0" w:rsidRPr="0011103D" w:rsidRDefault="00B405A0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12 535,69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05A0" w:rsidRPr="0011103D" w:rsidRDefault="00B405A0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24 528,61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05A0" w:rsidRPr="0011103D" w:rsidRDefault="00B405A0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8,28</w:t>
            </w:r>
          </w:p>
        </w:tc>
        <w:tc>
          <w:tcPr>
            <w:tcW w:w="105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405A0" w:rsidRPr="0011103D" w:rsidRDefault="00B405A0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-233,47</w:t>
            </w:r>
          </w:p>
        </w:tc>
        <w:tc>
          <w:tcPr>
            <w:tcW w:w="1495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05A0" w:rsidRPr="0011103D" w:rsidRDefault="00B405A0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24 295,14</w:t>
            </w:r>
          </w:p>
        </w:tc>
      </w:tr>
      <w:tr w:rsidR="00B405A0" w:rsidTr="00A24CBD">
        <w:trPr>
          <w:trHeight w:val="712"/>
        </w:trPr>
        <w:tc>
          <w:tcPr>
            <w:tcW w:w="5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B405A0" w:rsidRPr="00BA3E6F" w:rsidRDefault="00B405A0" w:rsidP="00A24CBD">
            <w:pPr>
              <w:tabs>
                <w:tab w:val="left" w:pos="5280"/>
              </w:tabs>
              <w:jc w:val="center"/>
              <w:rPr>
                <w:b/>
                <w:sz w:val="24"/>
                <w:szCs w:val="24"/>
              </w:rPr>
            </w:pPr>
            <w:r w:rsidRPr="00BA3E6F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1146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bottom"/>
          </w:tcPr>
          <w:p w:rsidR="00B405A0" w:rsidRPr="0011103D" w:rsidRDefault="00A24CBD" w:rsidP="00A24CBD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790,40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bottom"/>
          </w:tcPr>
          <w:p w:rsidR="00B405A0" w:rsidRPr="0011103D" w:rsidRDefault="00B405A0" w:rsidP="00A24CBD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 w:rsidRPr="0011103D">
              <w:rPr>
                <w:b/>
                <w:sz w:val="20"/>
                <w:szCs w:val="20"/>
              </w:rPr>
              <w:t>171 877,03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B405A0" w:rsidRPr="0011103D" w:rsidRDefault="00B405A0" w:rsidP="00A24CBD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 w:rsidRPr="0011103D">
              <w:rPr>
                <w:b/>
                <w:sz w:val="20"/>
                <w:szCs w:val="20"/>
              </w:rPr>
              <w:t>181 770,01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B405A0" w:rsidRPr="0011103D" w:rsidRDefault="00B405A0" w:rsidP="00A24CBD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 w:rsidRPr="0011103D">
              <w:rPr>
                <w:b/>
                <w:sz w:val="20"/>
                <w:szCs w:val="20"/>
              </w:rPr>
              <w:t>353 647,04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B405A0" w:rsidRPr="0011103D" w:rsidRDefault="00B405A0" w:rsidP="00A24CBD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 w:rsidRPr="0011103D">
              <w:rPr>
                <w:b/>
                <w:sz w:val="20"/>
                <w:szCs w:val="20"/>
              </w:rPr>
              <w:t>65,94</w:t>
            </w:r>
          </w:p>
        </w:tc>
        <w:tc>
          <w:tcPr>
            <w:tcW w:w="105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bottom"/>
          </w:tcPr>
          <w:p w:rsidR="00B405A0" w:rsidRPr="0011103D" w:rsidRDefault="00B405A0" w:rsidP="00A24CBD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 w:rsidRPr="0011103D">
              <w:rPr>
                <w:b/>
                <w:sz w:val="20"/>
                <w:szCs w:val="20"/>
              </w:rPr>
              <w:t>-1 038,27</w:t>
            </w:r>
          </w:p>
        </w:tc>
        <w:tc>
          <w:tcPr>
            <w:tcW w:w="149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B405A0" w:rsidRPr="0011103D" w:rsidRDefault="00B405A0" w:rsidP="00A24CBD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 w:rsidRPr="0011103D">
              <w:rPr>
                <w:b/>
                <w:sz w:val="20"/>
                <w:szCs w:val="20"/>
              </w:rPr>
              <w:t>352 608,77</w:t>
            </w:r>
          </w:p>
        </w:tc>
      </w:tr>
    </w:tbl>
    <w:p w:rsidR="00BE02B8" w:rsidRDefault="00BE02B8" w:rsidP="007472CF">
      <w:pPr>
        <w:tabs>
          <w:tab w:val="left" w:pos="5280"/>
        </w:tabs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C93C55" w:rsidRDefault="00C93C55" w:rsidP="00831FD4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860053" w:rsidRDefault="00860053" w:rsidP="00860053">
      <w:pPr>
        <w:pStyle w:val="Akapitzlist"/>
        <w:numPr>
          <w:ilvl w:val="0"/>
          <w:numId w:val="41"/>
        </w:num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STATYSTYKA ODEBRANYCH ODPADÓW</w:t>
      </w:r>
      <w:r w:rsidR="005D577D">
        <w:rPr>
          <w:b/>
          <w:sz w:val="24"/>
          <w:szCs w:val="24"/>
        </w:rPr>
        <w:t>:</w:t>
      </w:r>
      <w:r w:rsidR="001130A2">
        <w:rPr>
          <w:b/>
          <w:sz w:val="24"/>
          <w:szCs w:val="24"/>
        </w:rPr>
        <w:t xml:space="preserve"> PAPIERU, TWORZYW SZTUCZNYCH, SZKŁA I NIESEGREGOWANYCH ODPADÓW KOMUNALNYCH.</w:t>
      </w:r>
      <w:r w:rsidR="005D57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LICZONA NA JEDNO GOSPODARSTWO</w:t>
      </w:r>
      <w:r w:rsidR="00B27B9C">
        <w:rPr>
          <w:b/>
          <w:sz w:val="24"/>
          <w:szCs w:val="24"/>
        </w:rPr>
        <w:t xml:space="preserve"> I JEDNEGO MIESZKAŃCA</w:t>
      </w:r>
    </w:p>
    <w:p w:rsidR="00860053" w:rsidRDefault="00860053" w:rsidP="00860053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374377" w:rsidRDefault="00374377" w:rsidP="00860053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1336"/>
        <w:gridCol w:w="2908"/>
        <w:gridCol w:w="1793"/>
        <w:gridCol w:w="1547"/>
        <w:gridCol w:w="1403"/>
      </w:tblGrid>
      <w:tr w:rsidR="003070DA" w:rsidTr="006720AA">
        <w:trPr>
          <w:trHeight w:val="1410"/>
        </w:trPr>
        <w:tc>
          <w:tcPr>
            <w:tcW w:w="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070DA" w:rsidRDefault="003070D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Default="003070D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Pr="00860053" w:rsidRDefault="003070D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6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Pr="00860053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odpadu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3070DA" w:rsidRDefault="003070DA" w:rsidP="0086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70DA" w:rsidRPr="00860053" w:rsidRDefault="003070DA" w:rsidP="008600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053">
              <w:rPr>
                <w:b/>
                <w:sz w:val="24"/>
                <w:szCs w:val="24"/>
              </w:rPr>
              <w:t xml:space="preserve"> </w:t>
            </w:r>
            <w:r w:rsidRPr="00860053">
              <w:rPr>
                <w:b/>
                <w:sz w:val="18"/>
                <w:szCs w:val="18"/>
              </w:rPr>
              <w:t>Rodzaj</w:t>
            </w:r>
          </w:p>
          <w:p w:rsidR="003070DA" w:rsidRPr="00860053" w:rsidRDefault="003070DA" w:rsidP="008600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053">
              <w:rPr>
                <w:b/>
                <w:sz w:val="18"/>
                <w:szCs w:val="18"/>
              </w:rPr>
              <w:t>odebranych</w:t>
            </w:r>
          </w:p>
          <w:p w:rsidR="003070DA" w:rsidRPr="00860053" w:rsidRDefault="003070DA" w:rsidP="008600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053">
              <w:rPr>
                <w:b/>
                <w:sz w:val="18"/>
                <w:szCs w:val="18"/>
              </w:rPr>
              <w:t>odpadów</w:t>
            </w:r>
          </w:p>
          <w:p w:rsidR="003070DA" w:rsidRPr="00860053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:rsidR="003070DA" w:rsidRPr="00860053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[Mg]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na jedno gospodarstwo domowe</w:t>
            </w:r>
          </w:p>
          <w:p w:rsidR="003070DA" w:rsidRPr="00860053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[kg]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70DA" w:rsidRDefault="003070DA" w:rsidP="003070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70DA" w:rsidRDefault="003070DA" w:rsidP="003070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na jednego mieszkańca Gminy</w:t>
            </w:r>
          </w:p>
          <w:p w:rsidR="003070DA" w:rsidRDefault="003070DA" w:rsidP="003070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 kg ]</w:t>
            </w:r>
          </w:p>
          <w:p w:rsidR="003070DA" w:rsidRPr="00860053" w:rsidRDefault="003070DA" w:rsidP="0011103D">
            <w:pPr>
              <w:tabs>
                <w:tab w:val="left" w:pos="52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070DA" w:rsidTr="006720AA">
        <w:trPr>
          <w:trHeight w:val="165"/>
        </w:trPr>
        <w:tc>
          <w:tcPr>
            <w:tcW w:w="48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070DA" w:rsidRPr="00860053" w:rsidRDefault="003070D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053"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thinThickSmallGap" w:sz="12" w:space="0" w:color="auto"/>
            </w:tcBorders>
          </w:tcPr>
          <w:p w:rsidR="003070DA" w:rsidRDefault="003070DA" w:rsidP="005D57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</w:tcPr>
          <w:p w:rsidR="003070DA" w:rsidRPr="00B27B9C" w:rsidRDefault="003070DA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  z papieru, tektury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070DA" w:rsidRPr="005D577D" w:rsidRDefault="003070DA" w:rsidP="005D57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3070DA" w:rsidRPr="00860053" w:rsidRDefault="0011103D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6,51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3070DA" w:rsidRPr="00860053" w:rsidRDefault="00B27B9C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</w:tr>
      <w:tr w:rsidR="003070DA" w:rsidTr="006720AA">
        <w:trPr>
          <w:trHeight w:val="165"/>
        </w:trPr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3070DA" w:rsidRPr="005D577D" w:rsidRDefault="003070D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3070DA" w:rsidRPr="005D577D" w:rsidRDefault="003070DA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15 01 02</w:t>
            </w:r>
          </w:p>
        </w:tc>
        <w:tc>
          <w:tcPr>
            <w:tcW w:w="2977" w:type="dxa"/>
          </w:tcPr>
          <w:p w:rsidR="003070DA" w:rsidRPr="00B27B9C" w:rsidRDefault="003070DA" w:rsidP="005D577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27B9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3070DA" w:rsidRPr="005D577D" w:rsidRDefault="003070DA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3070DA" w:rsidRPr="005D577D" w:rsidRDefault="0011103D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3070DA" w:rsidRPr="005D577D" w:rsidRDefault="00B27B9C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</w:t>
            </w:r>
          </w:p>
        </w:tc>
      </w:tr>
      <w:tr w:rsidR="0011103D" w:rsidTr="006720AA">
        <w:trPr>
          <w:trHeight w:val="165"/>
        </w:trPr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11103D" w:rsidRPr="005D577D" w:rsidRDefault="00B405A0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11103D" w:rsidRPr="005D577D" w:rsidRDefault="0011103D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</w:t>
            </w:r>
          </w:p>
        </w:tc>
        <w:tc>
          <w:tcPr>
            <w:tcW w:w="2977" w:type="dxa"/>
          </w:tcPr>
          <w:p w:rsidR="0011103D" w:rsidRPr="00B27B9C" w:rsidRDefault="0011103D" w:rsidP="005D577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27B9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11103D" w:rsidRDefault="0011103D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1103D" w:rsidRPr="005D577D" w:rsidRDefault="0011103D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1103D" w:rsidRPr="005D577D" w:rsidRDefault="00B27B9C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</w:tr>
      <w:tr w:rsidR="00A24CBD" w:rsidTr="006720AA">
        <w:trPr>
          <w:trHeight w:val="165"/>
        </w:trPr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A24CBD" w:rsidRDefault="00A24CBD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A24CBD" w:rsidRDefault="00A24CBD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</w:t>
            </w:r>
          </w:p>
        </w:tc>
        <w:tc>
          <w:tcPr>
            <w:tcW w:w="2977" w:type="dxa"/>
          </w:tcPr>
          <w:p w:rsidR="00A24CBD" w:rsidRPr="00B27B9C" w:rsidRDefault="00A24CBD" w:rsidP="005D577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wielomateriałowe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A24CBD" w:rsidRDefault="00A24CBD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A24CBD" w:rsidRDefault="006720A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A24CBD" w:rsidRDefault="006720A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3070DA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3070DA" w:rsidRPr="005D577D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3070DA" w:rsidRPr="005D577D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15 01 06</w:t>
            </w:r>
          </w:p>
        </w:tc>
        <w:tc>
          <w:tcPr>
            <w:tcW w:w="2977" w:type="dxa"/>
          </w:tcPr>
          <w:p w:rsidR="003070DA" w:rsidRPr="00B27B9C" w:rsidRDefault="003070D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Zmieszane odpady opakowaniowe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3070DA" w:rsidRPr="005D577D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3070DA" w:rsidRPr="005D577D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3070DA" w:rsidRPr="005D577D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</w:t>
            </w:r>
          </w:p>
        </w:tc>
      </w:tr>
      <w:tr w:rsidR="003070DA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3070DA" w:rsidRPr="005D577D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:rsidR="003070DA" w:rsidRPr="005D577D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15 01 07</w:t>
            </w:r>
          </w:p>
        </w:tc>
        <w:tc>
          <w:tcPr>
            <w:tcW w:w="2977" w:type="dxa"/>
          </w:tcPr>
          <w:p w:rsidR="003070DA" w:rsidRPr="00B27B9C" w:rsidRDefault="003070D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Opakowania ze szkła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3070DA" w:rsidRPr="005D577D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3070DA" w:rsidRPr="005D577D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48,64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3070DA" w:rsidRPr="005D577D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15,62</w:t>
            </w:r>
          </w:p>
        </w:tc>
      </w:tr>
      <w:tr w:rsidR="00296FE3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296FE3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296FE3" w:rsidRPr="005D577D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</w:t>
            </w:r>
          </w:p>
        </w:tc>
        <w:tc>
          <w:tcPr>
            <w:tcW w:w="2977" w:type="dxa"/>
          </w:tcPr>
          <w:p w:rsidR="00296FE3" w:rsidRPr="00B27B9C" w:rsidRDefault="00296FE3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Zużyte opony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296FE3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E2770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96FE3" w:rsidRDefault="00E2770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</w:tr>
      <w:tr w:rsidR="006720AA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6720AA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</w:tcPr>
          <w:p w:rsidR="006720AA" w:rsidRDefault="006720A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19 12 02</w:t>
            </w:r>
          </w:p>
        </w:tc>
        <w:tc>
          <w:tcPr>
            <w:tcW w:w="2977" w:type="dxa"/>
          </w:tcPr>
          <w:p w:rsidR="006720AA" w:rsidRDefault="006720A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Paliwo alternatywne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6720AA" w:rsidRDefault="006720A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720AA" w:rsidRDefault="006720A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720AA" w:rsidRDefault="006720A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</w:t>
            </w:r>
          </w:p>
        </w:tc>
      </w:tr>
      <w:tr w:rsidR="006720AA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6720AA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361" w:type="dxa"/>
          </w:tcPr>
          <w:p w:rsidR="006720AA" w:rsidRDefault="006720A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19 12 10</w:t>
            </w:r>
          </w:p>
        </w:tc>
        <w:tc>
          <w:tcPr>
            <w:tcW w:w="2977" w:type="dxa"/>
          </w:tcPr>
          <w:p w:rsidR="006720AA" w:rsidRDefault="006720A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Metale żelazne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6720AA" w:rsidRDefault="006720A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6720AA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720AA" w:rsidRDefault="006720A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3070DA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3070DA" w:rsidRPr="00860053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1" w:type="dxa"/>
          </w:tcPr>
          <w:p w:rsidR="003070DA" w:rsidRPr="00860053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</w:t>
            </w:r>
          </w:p>
        </w:tc>
        <w:tc>
          <w:tcPr>
            <w:tcW w:w="2977" w:type="dxa"/>
          </w:tcPr>
          <w:p w:rsidR="003070DA" w:rsidRPr="00B27B9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Papier i tektura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3070DA" w:rsidRPr="00860053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3070DA" w:rsidRPr="00860053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3070DA" w:rsidRPr="00860053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11103D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11103D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1" w:type="dxa"/>
          </w:tcPr>
          <w:p w:rsidR="0011103D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</w:t>
            </w:r>
          </w:p>
        </w:tc>
        <w:tc>
          <w:tcPr>
            <w:tcW w:w="2977" w:type="dxa"/>
          </w:tcPr>
          <w:p w:rsidR="0011103D" w:rsidRPr="00B27B9C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</w:t>
            </w:r>
            <w:r w:rsidR="0011103D" w:rsidRPr="00B27B9C">
              <w:rPr>
                <w:sz w:val="16"/>
                <w:szCs w:val="16"/>
              </w:rPr>
              <w:t>o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11103D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1103D" w:rsidRPr="00860053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1103D" w:rsidRPr="00860053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</w:tr>
      <w:tr w:rsidR="003070DA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3070DA" w:rsidRPr="00860053" w:rsidRDefault="00B97A99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1" w:type="dxa"/>
          </w:tcPr>
          <w:p w:rsidR="003070DA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</w:tc>
        <w:tc>
          <w:tcPr>
            <w:tcW w:w="2977" w:type="dxa"/>
          </w:tcPr>
          <w:p w:rsidR="003070DA" w:rsidRPr="00B27B9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Tworzywa sztuczne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3070DA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3070DA" w:rsidRPr="00860053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26,55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3070DA" w:rsidRPr="00860053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</w:tc>
      </w:tr>
      <w:tr w:rsidR="00296FE3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296FE3" w:rsidRDefault="00B97A99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1" w:type="dxa"/>
          </w:tcPr>
          <w:p w:rsidR="00296FE3" w:rsidRDefault="00296FE3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2977" w:type="dxa"/>
          </w:tcPr>
          <w:p w:rsidR="00296FE3" w:rsidRPr="00B27B9C" w:rsidRDefault="00296FE3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Niesegregowane (zmieszane) odpady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296FE3" w:rsidRDefault="00296FE3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Pr="00860053" w:rsidRDefault="00296FE3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300,44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96FE3" w:rsidRPr="00860053" w:rsidRDefault="00296FE3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96,49</w:t>
            </w:r>
          </w:p>
        </w:tc>
      </w:tr>
      <w:tr w:rsidR="00296FE3" w:rsidTr="006720AA"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296FE3" w:rsidRDefault="00B97A99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1" w:type="dxa"/>
          </w:tcPr>
          <w:p w:rsidR="00296FE3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2977" w:type="dxa"/>
          </w:tcPr>
          <w:p w:rsidR="00296FE3" w:rsidRPr="00B27B9C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wielkogabarytowe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296FE3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single" w:sz="4" w:space="0" w:color="auto"/>
            </w:tcBorders>
          </w:tcPr>
          <w:p w:rsidR="00296FE3" w:rsidRDefault="00E2770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23,68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96FE3" w:rsidRDefault="00E2770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7,61</w:t>
            </w:r>
          </w:p>
        </w:tc>
      </w:tr>
      <w:tr w:rsidR="00296FE3" w:rsidTr="006720AA">
        <w:tc>
          <w:tcPr>
            <w:tcW w:w="482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96FE3" w:rsidRDefault="00B97A99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1" w:type="dxa"/>
            <w:tcBorders>
              <w:bottom w:val="thickThinSmallGap" w:sz="12" w:space="0" w:color="auto"/>
            </w:tcBorders>
          </w:tcPr>
          <w:p w:rsidR="00296FE3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</w:t>
            </w:r>
          </w:p>
        </w:tc>
        <w:tc>
          <w:tcPr>
            <w:tcW w:w="2977" w:type="dxa"/>
            <w:tcBorders>
              <w:bottom w:val="thickThinSmallGap" w:sz="12" w:space="0" w:color="auto"/>
            </w:tcBorders>
          </w:tcPr>
          <w:p w:rsidR="00296FE3" w:rsidRPr="00B27B9C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komunalne niewymienione           w innych grupach (cmentarze)</w:t>
            </w:r>
          </w:p>
        </w:tc>
        <w:tc>
          <w:tcPr>
            <w:tcW w:w="1843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296FE3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296FE3" w:rsidRPr="00860053" w:rsidRDefault="00E2770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5,68</w:t>
            </w:r>
          </w:p>
        </w:tc>
        <w:tc>
          <w:tcPr>
            <w:tcW w:w="1417" w:type="dxa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296FE3" w:rsidRPr="00860053" w:rsidRDefault="00E2770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</w:tr>
      <w:tr w:rsidR="00296FE3" w:rsidTr="006720AA">
        <w:tc>
          <w:tcPr>
            <w:tcW w:w="482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74377" w:rsidRDefault="00374377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6FE3" w:rsidRDefault="00B97A99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374377" w:rsidRPr="00F12678" w:rsidRDefault="00374377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296FE3" w:rsidRPr="00F12678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374377" w:rsidRDefault="0037437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96FE3" w:rsidRPr="00F12678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2678">
              <w:rPr>
                <w:b/>
                <w:sz w:val="16"/>
                <w:szCs w:val="16"/>
              </w:rPr>
              <w:t>Wszystkie odpady</w:t>
            </w:r>
          </w:p>
        </w:tc>
        <w:tc>
          <w:tcPr>
            <w:tcW w:w="1843" w:type="dxa"/>
            <w:tcBorders>
              <w:top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4377" w:rsidRDefault="00374377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6FE3" w:rsidRPr="00F12678" w:rsidRDefault="00BC1056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794,33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374377" w:rsidRDefault="00374377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6FE3" w:rsidRPr="00F12678" w:rsidRDefault="006720AA" w:rsidP="006720AA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438,54</w:t>
            </w:r>
          </w:p>
        </w:tc>
        <w:tc>
          <w:tcPr>
            <w:tcW w:w="1417" w:type="dxa"/>
            <w:tcBorders>
              <w:top w:val="thickThin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4377" w:rsidRDefault="00374377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6FE3" w:rsidRPr="00F12678" w:rsidRDefault="006720AA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140,84</w:t>
            </w:r>
          </w:p>
        </w:tc>
      </w:tr>
    </w:tbl>
    <w:p w:rsidR="00D91C46" w:rsidRDefault="00D91C46" w:rsidP="00D91C46">
      <w:pPr>
        <w:pStyle w:val="Akapitzlist"/>
        <w:tabs>
          <w:tab w:val="left" w:pos="5280"/>
        </w:tabs>
        <w:spacing w:after="0" w:line="240" w:lineRule="auto"/>
        <w:ind w:left="360"/>
        <w:rPr>
          <w:b/>
          <w:sz w:val="24"/>
          <w:szCs w:val="24"/>
        </w:rPr>
      </w:pPr>
    </w:p>
    <w:p w:rsidR="00266BEF" w:rsidRDefault="00266BEF" w:rsidP="00D91C46">
      <w:pPr>
        <w:pStyle w:val="Akapitzlist"/>
        <w:tabs>
          <w:tab w:val="left" w:pos="5280"/>
        </w:tabs>
        <w:spacing w:after="0" w:line="240" w:lineRule="auto"/>
        <w:ind w:left="360"/>
        <w:rPr>
          <w:b/>
          <w:sz w:val="24"/>
          <w:szCs w:val="24"/>
        </w:rPr>
      </w:pPr>
    </w:p>
    <w:p w:rsidR="006C5E50" w:rsidRDefault="00DE37E3" w:rsidP="00374377">
      <w:pPr>
        <w:pStyle w:val="Akapitzlist"/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C1056">
        <w:rPr>
          <w:sz w:val="24"/>
          <w:szCs w:val="24"/>
        </w:rPr>
        <w:t xml:space="preserve">   </w:t>
      </w:r>
      <w:r w:rsidR="006C5E50" w:rsidRPr="006C5E50">
        <w:rPr>
          <w:sz w:val="24"/>
          <w:szCs w:val="24"/>
        </w:rPr>
        <w:t xml:space="preserve">Z uwagi na brak </w:t>
      </w:r>
      <w:r w:rsidR="006C5E50">
        <w:rPr>
          <w:sz w:val="24"/>
          <w:szCs w:val="24"/>
        </w:rPr>
        <w:t xml:space="preserve">możliwości porównania </w:t>
      </w:r>
      <w:r w:rsidR="007766AD">
        <w:rPr>
          <w:sz w:val="24"/>
          <w:szCs w:val="24"/>
        </w:rPr>
        <w:t xml:space="preserve">danych </w:t>
      </w:r>
      <w:r w:rsidR="006C5E50" w:rsidRPr="006C5E50">
        <w:rPr>
          <w:sz w:val="24"/>
          <w:szCs w:val="24"/>
        </w:rPr>
        <w:t>dotyczących</w:t>
      </w:r>
      <w:r w:rsidR="006C5E50">
        <w:rPr>
          <w:sz w:val="24"/>
          <w:szCs w:val="24"/>
        </w:rPr>
        <w:t xml:space="preserve"> wytwarzania odpadów komunalnych w Gminie Rytwiany w stosunku do danych wojewódzkich</w:t>
      </w:r>
      <w:r>
        <w:rPr>
          <w:sz w:val="24"/>
          <w:szCs w:val="24"/>
        </w:rPr>
        <w:t xml:space="preserve"> z 2015 r</w:t>
      </w:r>
      <w:r w:rsidR="006C5E50">
        <w:rPr>
          <w:sz w:val="24"/>
          <w:szCs w:val="24"/>
        </w:rPr>
        <w:t xml:space="preserve">, </w:t>
      </w:r>
      <w:r>
        <w:rPr>
          <w:sz w:val="24"/>
          <w:szCs w:val="24"/>
        </w:rPr>
        <w:t>do porównawczej analizy przyjmuje się dane statystyczne z roku 2014.</w:t>
      </w:r>
    </w:p>
    <w:p w:rsidR="00DE37E3" w:rsidRPr="006C5E50" w:rsidRDefault="00DE37E3" w:rsidP="00BC1056">
      <w:pPr>
        <w:pStyle w:val="Akapitzlist"/>
        <w:tabs>
          <w:tab w:val="left" w:pos="5280"/>
        </w:tabs>
        <w:spacing w:after="0" w:line="240" w:lineRule="auto"/>
        <w:ind w:left="360" w:firstLine="1200"/>
        <w:jc w:val="both"/>
        <w:rPr>
          <w:sz w:val="24"/>
          <w:szCs w:val="24"/>
        </w:rPr>
      </w:pPr>
      <w:r>
        <w:rPr>
          <w:sz w:val="24"/>
          <w:szCs w:val="24"/>
        </w:rPr>
        <w:t>W 2014 r. wytworzono w województwie 366 000 Mg odpadów komunalnych, co w</w:t>
      </w:r>
      <w:r w:rsidR="00BC1056">
        <w:rPr>
          <w:sz w:val="24"/>
          <w:szCs w:val="24"/>
        </w:rPr>
        <w:t> </w:t>
      </w:r>
      <w:r>
        <w:rPr>
          <w:sz w:val="24"/>
          <w:szCs w:val="24"/>
        </w:rPr>
        <w:t>przeliczeniu na 1 mieszkańca wyniosło 304 kg, natomiast wskaźnik wytwarzania odpadów komunalnych na terenach wiejskich wynosił 253 kg.</w:t>
      </w:r>
      <w:r w:rsidR="00374377">
        <w:rPr>
          <w:sz w:val="24"/>
          <w:szCs w:val="24"/>
        </w:rPr>
        <w:t xml:space="preserve"> Mieszkańcy Gminy Rytwiany wytwarzają prawie dwukrotnie mniej odpadów komunalnych w stosunku do średniej wojewódzkiej dotyczącej obszarów wiejskich. </w:t>
      </w:r>
      <w:r w:rsidR="00266BEF">
        <w:rPr>
          <w:sz w:val="24"/>
          <w:szCs w:val="24"/>
        </w:rPr>
        <w:t>W stosunku do roku 2014, nastąpił niewielki wzrost odbioru odpadów komunalnych z terenu Gminy Rytwiany, wskaźnik wzrostu wynosi 0,79% (ilość odpadów odebrana w 2014</w:t>
      </w:r>
      <w:r w:rsidR="00793BA0">
        <w:rPr>
          <w:sz w:val="24"/>
          <w:szCs w:val="24"/>
        </w:rPr>
        <w:t xml:space="preserve"> </w:t>
      </w:r>
      <w:r w:rsidR="00266BEF">
        <w:rPr>
          <w:sz w:val="24"/>
          <w:szCs w:val="24"/>
        </w:rPr>
        <w:t>r.  - 781,49 Mg )</w:t>
      </w:r>
    </w:p>
    <w:p w:rsidR="00D91C46" w:rsidRDefault="00D91C46" w:rsidP="00374377">
      <w:pPr>
        <w:pStyle w:val="Akapitzlist"/>
        <w:tabs>
          <w:tab w:val="left" w:pos="528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74377" w:rsidRDefault="00374377" w:rsidP="00374377">
      <w:pPr>
        <w:pStyle w:val="Akapitzlist"/>
        <w:tabs>
          <w:tab w:val="left" w:pos="528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56CD8" w:rsidRPr="005E5242" w:rsidRDefault="00456CD8" w:rsidP="005E5242">
      <w:pPr>
        <w:pStyle w:val="Akapitzlist"/>
        <w:numPr>
          <w:ilvl w:val="0"/>
          <w:numId w:val="41"/>
        </w:numPr>
        <w:tabs>
          <w:tab w:val="left" w:pos="5280"/>
        </w:tabs>
        <w:spacing w:after="0" w:line="240" w:lineRule="auto"/>
        <w:rPr>
          <w:b/>
          <w:sz w:val="24"/>
          <w:szCs w:val="24"/>
        </w:rPr>
      </w:pPr>
      <w:r w:rsidRPr="005E5242">
        <w:rPr>
          <w:b/>
          <w:sz w:val="24"/>
          <w:szCs w:val="24"/>
        </w:rPr>
        <w:t>DZIAŁALNOŚĆ W ZAKRESIE OPRÓŻNIANIA ZBIORNIKÓW BEZODPŁYWOWYCH I TRANSPORTU NIECZYSTOŚCI CIEKŁYCH</w:t>
      </w:r>
    </w:p>
    <w:p w:rsidR="00456CD8" w:rsidRDefault="00456CD8" w:rsidP="00831FD4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3B6430" w:rsidRDefault="00456CD8" w:rsidP="00456CD8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 terenie Gminy Rytwiany działają dwa przedsiębiorstwa wykonujące usługi odbierania z gospodarstw domowych nieczystości ciekłych – Przedsiębiorstwo Gospodarki Komunalnej i Mieszkaniowej w Staszowie oraz Przedsiębiorstwo Gospodarki Komunalnej w</w:t>
      </w:r>
      <w:r w:rsidR="00BC1056">
        <w:rPr>
          <w:sz w:val="24"/>
          <w:szCs w:val="24"/>
        </w:rPr>
        <w:t> </w:t>
      </w:r>
      <w:r>
        <w:rPr>
          <w:sz w:val="24"/>
          <w:szCs w:val="24"/>
        </w:rPr>
        <w:t>Poła</w:t>
      </w:r>
      <w:r w:rsidR="00513206">
        <w:rPr>
          <w:sz w:val="24"/>
          <w:szCs w:val="24"/>
        </w:rPr>
        <w:t>ńcu.   Powyższe firmy</w:t>
      </w:r>
      <w:r>
        <w:rPr>
          <w:sz w:val="24"/>
          <w:szCs w:val="24"/>
        </w:rPr>
        <w:t xml:space="preserve"> </w:t>
      </w:r>
      <w:r w:rsidR="00541A38">
        <w:rPr>
          <w:sz w:val="24"/>
          <w:szCs w:val="24"/>
        </w:rPr>
        <w:t xml:space="preserve">odbierają </w:t>
      </w:r>
      <w:r>
        <w:rPr>
          <w:sz w:val="24"/>
          <w:szCs w:val="24"/>
        </w:rPr>
        <w:t xml:space="preserve"> ścieki z </w:t>
      </w:r>
      <w:r w:rsidR="00541A38">
        <w:rPr>
          <w:sz w:val="24"/>
          <w:szCs w:val="24"/>
        </w:rPr>
        <w:t xml:space="preserve">gospodarstw domowych z </w:t>
      </w:r>
      <w:r>
        <w:rPr>
          <w:sz w:val="24"/>
          <w:szCs w:val="24"/>
        </w:rPr>
        <w:t>terenu Gminy Rytwiany</w:t>
      </w:r>
      <w:r w:rsidR="00541A38">
        <w:rPr>
          <w:sz w:val="24"/>
          <w:szCs w:val="24"/>
        </w:rPr>
        <w:t xml:space="preserve">,  transportują je specjalistycznym sprzętem do </w:t>
      </w:r>
      <w:r>
        <w:rPr>
          <w:sz w:val="24"/>
          <w:szCs w:val="24"/>
        </w:rPr>
        <w:t>własnych oczyszczalniach ścieków.</w:t>
      </w:r>
      <w:r w:rsidR="00266BEF">
        <w:rPr>
          <w:sz w:val="24"/>
          <w:szCs w:val="24"/>
        </w:rPr>
        <w:t xml:space="preserve"> </w:t>
      </w:r>
    </w:p>
    <w:p w:rsidR="00266BEF" w:rsidRDefault="003B6430" w:rsidP="00F12678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trenie gminy z kanalizacji sanitarnej korzysta 526 gospodarstw domowych. Przydomowych oczyszczalni ścieków zaewidencjonowanych jest 25 szt. W pozostałych gospodarstwach ścieki  gromadzone są w zbiornikach – szambach. </w:t>
      </w:r>
      <w:r w:rsidR="00816B7E">
        <w:rPr>
          <w:sz w:val="24"/>
          <w:szCs w:val="24"/>
        </w:rPr>
        <w:t>Wszystkie ś</w:t>
      </w:r>
      <w:r>
        <w:rPr>
          <w:sz w:val="24"/>
          <w:szCs w:val="24"/>
        </w:rPr>
        <w:t xml:space="preserve">cieki z tych gospodarstw winne być zagospodarowane przez służby </w:t>
      </w:r>
      <w:proofErr w:type="spellStart"/>
      <w:r>
        <w:rPr>
          <w:sz w:val="24"/>
          <w:szCs w:val="24"/>
        </w:rPr>
        <w:t>PGKiM</w:t>
      </w:r>
      <w:proofErr w:type="spellEnd"/>
      <w:r>
        <w:rPr>
          <w:sz w:val="24"/>
          <w:szCs w:val="24"/>
        </w:rPr>
        <w:t xml:space="preserve"> Staszów lub PGK Połaniec.</w:t>
      </w:r>
    </w:p>
    <w:p w:rsidR="00456CD8" w:rsidRDefault="00266BEF" w:rsidP="00816B7E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Ilość</w:t>
      </w:r>
      <w:r w:rsidR="00456CD8">
        <w:rPr>
          <w:sz w:val="24"/>
          <w:szCs w:val="24"/>
        </w:rPr>
        <w:t xml:space="preserve"> nieczystości ciekłych odebranych od mieszkańców Gminy Rytwiany w</w:t>
      </w:r>
      <w:r w:rsidR="00541A38">
        <w:rPr>
          <w:sz w:val="24"/>
          <w:szCs w:val="24"/>
        </w:rPr>
        <w:t xml:space="preserve"> </w:t>
      </w:r>
      <w:r w:rsidR="008E52B9">
        <w:rPr>
          <w:sz w:val="24"/>
          <w:szCs w:val="24"/>
        </w:rPr>
        <w:t xml:space="preserve"> 2015</w:t>
      </w:r>
      <w:r w:rsidR="00F12678">
        <w:rPr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0"/>
        <w:gridCol w:w="2044"/>
        <w:gridCol w:w="2389"/>
        <w:gridCol w:w="2394"/>
      </w:tblGrid>
      <w:tr w:rsidR="00E05780" w:rsidTr="0001572E">
        <w:trPr>
          <w:trHeight w:val="648"/>
        </w:trPr>
        <w:tc>
          <w:tcPr>
            <w:tcW w:w="280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E05780" w:rsidRPr="008555F6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05780" w:rsidRPr="008555F6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55F6">
              <w:rPr>
                <w:b/>
                <w:sz w:val="18"/>
                <w:szCs w:val="18"/>
              </w:rPr>
              <w:t>Nazwa i adres stacji zlewnej, do której zostały przekazane odebrane nieczystości ciekłe</w:t>
            </w:r>
          </w:p>
          <w:p w:rsidR="00E05780" w:rsidRPr="008555F6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thinThickSmallGap" w:sz="12" w:space="0" w:color="auto"/>
            </w:tcBorders>
          </w:tcPr>
          <w:p w:rsidR="00E05780" w:rsidRPr="008555F6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05780" w:rsidRPr="008555F6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55F6">
              <w:rPr>
                <w:b/>
                <w:sz w:val="18"/>
                <w:szCs w:val="18"/>
              </w:rPr>
              <w:t>Ilość odebranych z obszaru Gminy nieczystości ciekłych</w:t>
            </w:r>
          </w:p>
        </w:tc>
        <w:tc>
          <w:tcPr>
            <w:tcW w:w="2445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E05780" w:rsidRPr="008555F6" w:rsidRDefault="00E05780" w:rsidP="0001572E">
            <w:pPr>
              <w:tabs>
                <w:tab w:val="left" w:pos="52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E05780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:rsidR="0001572E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stacja zlewna</w:t>
            </w:r>
          </w:p>
          <w:p w:rsidR="0001572E" w:rsidRPr="008555F6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5E5242">
              <w:rPr>
                <w:b/>
                <w:sz w:val="18"/>
                <w:szCs w:val="18"/>
              </w:rPr>
              <w:t xml:space="preserve"> m</w:t>
            </w:r>
            <w:r w:rsidRPr="005E5242"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E5242">
              <w:rPr>
                <w:b/>
                <w:sz w:val="18"/>
                <w:szCs w:val="18"/>
              </w:rPr>
              <w:t>]</w:t>
            </w:r>
          </w:p>
        </w:tc>
      </w:tr>
      <w:tr w:rsidR="00E05780" w:rsidTr="0001572E">
        <w:trPr>
          <w:trHeight w:val="384"/>
        </w:trPr>
        <w:tc>
          <w:tcPr>
            <w:tcW w:w="280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E05780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thinThickSmallGap" w:sz="12" w:space="0" w:color="auto"/>
            </w:tcBorders>
          </w:tcPr>
          <w:p w:rsidR="00E05780" w:rsidRPr="005E5242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5242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2444" w:type="dxa"/>
            <w:tcBorders>
              <w:bottom w:val="thinThickSmallGap" w:sz="12" w:space="0" w:color="auto"/>
            </w:tcBorders>
          </w:tcPr>
          <w:p w:rsidR="00E05780" w:rsidRPr="005E5242" w:rsidRDefault="008555F6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5242">
              <w:rPr>
                <w:b/>
                <w:sz w:val="18"/>
                <w:szCs w:val="18"/>
              </w:rPr>
              <w:t>I</w:t>
            </w:r>
            <w:r w:rsidR="00E05780" w:rsidRPr="005E5242">
              <w:rPr>
                <w:b/>
                <w:sz w:val="18"/>
                <w:szCs w:val="18"/>
              </w:rPr>
              <w:t>lość</w:t>
            </w:r>
            <w:r w:rsidRPr="005E5242">
              <w:rPr>
                <w:b/>
                <w:sz w:val="18"/>
                <w:szCs w:val="18"/>
              </w:rPr>
              <w:t xml:space="preserve"> [m</w:t>
            </w:r>
            <w:r w:rsidRPr="005E5242">
              <w:rPr>
                <w:b/>
                <w:sz w:val="18"/>
                <w:szCs w:val="18"/>
                <w:vertAlign w:val="superscript"/>
              </w:rPr>
              <w:t>3</w:t>
            </w:r>
            <w:r w:rsidRPr="005E5242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445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05780" w:rsidRPr="00E05780" w:rsidRDefault="00E05780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572E" w:rsidTr="0001572E">
        <w:tc>
          <w:tcPr>
            <w:tcW w:w="280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01572E" w:rsidRDefault="0001572E" w:rsidP="00E2770D">
            <w:pPr>
              <w:tabs>
                <w:tab w:val="left" w:pos="52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572E" w:rsidRPr="00E05780" w:rsidRDefault="00E2770D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PGKiM</w:t>
            </w:r>
            <w:proofErr w:type="spellEnd"/>
            <w:r>
              <w:rPr>
                <w:sz w:val="18"/>
                <w:szCs w:val="18"/>
              </w:rPr>
              <w:t xml:space="preserve"> Staszów</w:t>
            </w:r>
          </w:p>
          <w:p w:rsidR="0001572E" w:rsidRPr="00E05780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thinThickSmallGap" w:sz="12" w:space="0" w:color="auto"/>
            </w:tcBorders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>I kw.</w:t>
            </w:r>
          </w:p>
        </w:tc>
        <w:tc>
          <w:tcPr>
            <w:tcW w:w="2444" w:type="dxa"/>
            <w:tcBorders>
              <w:top w:val="thinThickSmallGap" w:sz="12" w:space="0" w:color="auto"/>
            </w:tcBorders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331,5</w:t>
            </w:r>
          </w:p>
        </w:tc>
        <w:tc>
          <w:tcPr>
            <w:tcW w:w="2445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</w:tcPr>
          <w:p w:rsidR="0001572E" w:rsidRPr="00E05780" w:rsidRDefault="00E2770D" w:rsidP="00E2770D">
            <w:pPr>
              <w:tabs>
                <w:tab w:val="left" w:pos="5280"/>
              </w:tabs>
              <w:spacing w:after="0"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01572E">
              <w:rPr>
                <w:sz w:val="18"/>
                <w:szCs w:val="18"/>
              </w:rPr>
              <w:t>1 442,5</w:t>
            </w:r>
          </w:p>
        </w:tc>
      </w:tr>
      <w:tr w:rsidR="0001572E" w:rsidTr="0001572E">
        <w:tc>
          <w:tcPr>
            <w:tcW w:w="2802" w:type="dxa"/>
            <w:vMerge/>
            <w:tcBorders>
              <w:left w:val="thinThickSmallGap" w:sz="12" w:space="0" w:color="auto"/>
            </w:tcBorders>
          </w:tcPr>
          <w:p w:rsidR="0001572E" w:rsidRPr="00E05780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 xml:space="preserve">II </w:t>
            </w:r>
            <w:proofErr w:type="spellStart"/>
            <w:r w:rsidRPr="00E05780">
              <w:rPr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444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  <w:tc>
          <w:tcPr>
            <w:tcW w:w="2445" w:type="dxa"/>
            <w:vMerge/>
            <w:tcBorders>
              <w:right w:val="thinThickSmallGap" w:sz="12" w:space="0" w:color="auto"/>
            </w:tcBorders>
          </w:tcPr>
          <w:p w:rsidR="0001572E" w:rsidRPr="00E05780" w:rsidRDefault="0001572E" w:rsidP="00E05780">
            <w:pPr>
              <w:tabs>
                <w:tab w:val="left" w:pos="5280"/>
              </w:tabs>
              <w:spacing w:after="0" w:line="600" w:lineRule="auto"/>
              <w:jc w:val="center"/>
              <w:rPr>
                <w:sz w:val="18"/>
                <w:szCs w:val="18"/>
              </w:rPr>
            </w:pPr>
          </w:p>
        </w:tc>
      </w:tr>
      <w:tr w:rsidR="0001572E" w:rsidTr="0001572E">
        <w:tc>
          <w:tcPr>
            <w:tcW w:w="2802" w:type="dxa"/>
            <w:vMerge/>
            <w:tcBorders>
              <w:left w:val="thinThickSmallGap" w:sz="12" w:space="0" w:color="auto"/>
            </w:tcBorders>
          </w:tcPr>
          <w:p w:rsidR="0001572E" w:rsidRPr="00E05780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 xml:space="preserve">III </w:t>
            </w:r>
            <w:proofErr w:type="spellStart"/>
            <w:r w:rsidRPr="00E05780">
              <w:rPr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444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2445" w:type="dxa"/>
            <w:vMerge/>
            <w:tcBorders>
              <w:right w:val="thinThickSmallGap" w:sz="12" w:space="0" w:color="auto"/>
            </w:tcBorders>
          </w:tcPr>
          <w:p w:rsidR="0001572E" w:rsidRPr="00E05780" w:rsidRDefault="0001572E" w:rsidP="00E05780">
            <w:pPr>
              <w:tabs>
                <w:tab w:val="left" w:pos="5280"/>
              </w:tabs>
              <w:spacing w:after="0" w:line="600" w:lineRule="auto"/>
              <w:jc w:val="center"/>
              <w:rPr>
                <w:sz w:val="18"/>
                <w:szCs w:val="18"/>
              </w:rPr>
            </w:pPr>
          </w:p>
        </w:tc>
      </w:tr>
      <w:tr w:rsidR="0001572E" w:rsidTr="0001572E">
        <w:tc>
          <w:tcPr>
            <w:tcW w:w="2802" w:type="dxa"/>
            <w:vMerge/>
            <w:tcBorders>
              <w:left w:val="thinThickSmallGap" w:sz="12" w:space="0" w:color="auto"/>
            </w:tcBorders>
          </w:tcPr>
          <w:p w:rsidR="0001572E" w:rsidRPr="00E05780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 xml:space="preserve">IV </w:t>
            </w:r>
            <w:proofErr w:type="spellStart"/>
            <w:r w:rsidRPr="00E05780">
              <w:rPr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444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2445" w:type="dxa"/>
            <w:vMerge/>
            <w:tcBorders>
              <w:right w:val="thinThickSmallGap" w:sz="12" w:space="0" w:color="auto"/>
            </w:tcBorders>
          </w:tcPr>
          <w:p w:rsidR="0001572E" w:rsidRPr="00E05780" w:rsidRDefault="0001572E" w:rsidP="00E05780">
            <w:pPr>
              <w:tabs>
                <w:tab w:val="left" w:pos="5280"/>
              </w:tabs>
              <w:spacing w:after="0" w:line="600" w:lineRule="auto"/>
              <w:jc w:val="center"/>
              <w:rPr>
                <w:sz w:val="18"/>
                <w:szCs w:val="18"/>
              </w:rPr>
            </w:pPr>
          </w:p>
        </w:tc>
      </w:tr>
      <w:tr w:rsidR="0001572E" w:rsidTr="0001572E">
        <w:tc>
          <w:tcPr>
            <w:tcW w:w="2802" w:type="dxa"/>
            <w:vMerge w:val="restart"/>
            <w:tcBorders>
              <w:left w:val="thinThickSmallGap" w:sz="12" w:space="0" w:color="auto"/>
            </w:tcBorders>
          </w:tcPr>
          <w:p w:rsidR="0001572E" w:rsidRDefault="0001572E" w:rsidP="00F12678">
            <w:pPr>
              <w:tabs>
                <w:tab w:val="left" w:pos="52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572E" w:rsidRPr="00E05780" w:rsidRDefault="00E2770D" w:rsidP="00BC105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PGK Połaniec</w:t>
            </w:r>
          </w:p>
        </w:tc>
        <w:tc>
          <w:tcPr>
            <w:tcW w:w="2088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>I kw.</w:t>
            </w:r>
          </w:p>
        </w:tc>
        <w:tc>
          <w:tcPr>
            <w:tcW w:w="2444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2445" w:type="dxa"/>
            <w:vMerge w:val="restart"/>
            <w:tcBorders>
              <w:right w:val="thinThickSmallGap" w:sz="12" w:space="0" w:color="auto"/>
            </w:tcBorders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</w:tr>
      <w:tr w:rsidR="0001572E" w:rsidTr="0001572E">
        <w:tc>
          <w:tcPr>
            <w:tcW w:w="2802" w:type="dxa"/>
            <w:vMerge/>
            <w:tcBorders>
              <w:left w:val="thinThickSmallGap" w:sz="12" w:space="0" w:color="auto"/>
            </w:tcBorders>
          </w:tcPr>
          <w:p w:rsidR="0001572E" w:rsidRPr="00E05780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 xml:space="preserve">II </w:t>
            </w:r>
            <w:proofErr w:type="spellStart"/>
            <w:r w:rsidRPr="00E05780">
              <w:rPr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444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2445" w:type="dxa"/>
            <w:vMerge/>
            <w:tcBorders>
              <w:right w:val="thinThickSmallGap" w:sz="12" w:space="0" w:color="auto"/>
            </w:tcBorders>
          </w:tcPr>
          <w:p w:rsidR="0001572E" w:rsidRPr="00E05780" w:rsidRDefault="0001572E" w:rsidP="008555F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572E" w:rsidTr="0001572E">
        <w:tc>
          <w:tcPr>
            <w:tcW w:w="2802" w:type="dxa"/>
            <w:vMerge/>
            <w:tcBorders>
              <w:left w:val="thinThickSmallGap" w:sz="12" w:space="0" w:color="auto"/>
            </w:tcBorders>
          </w:tcPr>
          <w:p w:rsidR="0001572E" w:rsidRPr="00E05780" w:rsidRDefault="0001572E" w:rsidP="00541A38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 xml:space="preserve">III </w:t>
            </w:r>
            <w:proofErr w:type="spellStart"/>
            <w:r w:rsidRPr="00E05780">
              <w:rPr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444" w:type="dxa"/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445" w:type="dxa"/>
            <w:vMerge/>
            <w:tcBorders>
              <w:right w:val="thinThickSmallGap" w:sz="12" w:space="0" w:color="auto"/>
            </w:tcBorders>
          </w:tcPr>
          <w:p w:rsidR="0001572E" w:rsidRPr="00E05780" w:rsidRDefault="0001572E" w:rsidP="008555F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572E" w:rsidTr="0001572E">
        <w:tc>
          <w:tcPr>
            <w:tcW w:w="280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01572E" w:rsidRPr="00E05780" w:rsidRDefault="0001572E" w:rsidP="00E05780">
            <w:pPr>
              <w:tabs>
                <w:tab w:val="left" w:pos="52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thinThickSmallGap" w:sz="12" w:space="0" w:color="auto"/>
            </w:tcBorders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780">
              <w:rPr>
                <w:sz w:val="18"/>
                <w:szCs w:val="18"/>
              </w:rPr>
              <w:t xml:space="preserve">IV </w:t>
            </w:r>
            <w:proofErr w:type="spellStart"/>
            <w:r w:rsidRPr="00E05780">
              <w:rPr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444" w:type="dxa"/>
            <w:tcBorders>
              <w:bottom w:val="thinThickSmallGap" w:sz="12" w:space="0" w:color="auto"/>
            </w:tcBorders>
          </w:tcPr>
          <w:p w:rsidR="0001572E" w:rsidRPr="00E05780" w:rsidRDefault="0001572E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445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1572E" w:rsidRPr="00E05780" w:rsidRDefault="0001572E" w:rsidP="008555F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B34E4" w:rsidRDefault="00EB34E4" w:rsidP="00EB34E4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EB34E4">
        <w:rPr>
          <w:b/>
          <w:sz w:val="24"/>
          <w:szCs w:val="24"/>
        </w:rPr>
        <w:lastRenderedPageBreak/>
        <w:t>WNIOSKI Z PRZEPROWADZONEJ ANALIZY</w:t>
      </w:r>
    </w:p>
    <w:p w:rsidR="0034477D" w:rsidRDefault="00EB34E4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 w:rsidRPr="00EB34E4">
        <w:rPr>
          <w:sz w:val="24"/>
          <w:szCs w:val="24"/>
        </w:rPr>
        <w:t xml:space="preserve">              Jednym z</w:t>
      </w:r>
      <w:r>
        <w:rPr>
          <w:sz w:val="24"/>
          <w:szCs w:val="24"/>
        </w:rPr>
        <w:t xml:space="preserve"> </w:t>
      </w:r>
      <w:r w:rsidR="0034477D">
        <w:rPr>
          <w:sz w:val="24"/>
          <w:szCs w:val="24"/>
        </w:rPr>
        <w:t>ważniejszych zadań dla Gminy Rytwiany jest dalsze podejmowanie działań informacyjnych i edukacyjnych w zakresie prawidłowego gospodarowania odpadami komunalnymi, w szczególności w zakresie selektywnego zbierania odpadów komunalnych.</w:t>
      </w:r>
      <w:r w:rsidR="005E5242">
        <w:rPr>
          <w:sz w:val="24"/>
          <w:szCs w:val="24"/>
        </w:rPr>
        <w:t xml:space="preserve"> Podejmowanie działań w kierunku poprawy stanu gospodarki wodno-kanalizacyjnej.</w:t>
      </w:r>
    </w:p>
    <w:p w:rsidR="0034477D" w:rsidRDefault="005E5242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92DA5" w:rsidRDefault="00B325A2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6275F">
        <w:rPr>
          <w:sz w:val="24"/>
          <w:szCs w:val="24"/>
        </w:rPr>
        <w:t>Ważnym zadaniem usprawniającym prowadzenie gospodark</w:t>
      </w:r>
      <w:r w:rsidR="00D92DA5">
        <w:rPr>
          <w:sz w:val="24"/>
          <w:szCs w:val="24"/>
        </w:rPr>
        <w:t>i odpadami komunalnymi, jest konieczność</w:t>
      </w:r>
      <w:r w:rsidR="00F6275F">
        <w:rPr>
          <w:sz w:val="24"/>
          <w:szCs w:val="24"/>
        </w:rPr>
        <w:t xml:space="preserve"> </w:t>
      </w:r>
      <w:r w:rsidR="00D92DA5">
        <w:rPr>
          <w:sz w:val="24"/>
          <w:szCs w:val="24"/>
        </w:rPr>
        <w:t xml:space="preserve">jak </w:t>
      </w:r>
      <w:r w:rsidR="00F6275F">
        <w:rPr>
          <w:sz w:val="24"/>
          <w:szCs w:val="24"/>
        </w:rPr>
        <w:t>najszybsze</w:t>
      </w:r>
      <w:r w:rsidR="00D92DA5">
        <w:rPr>
          <w:sz w:val="24"/>
          <w:szCs w:val="24"/>
        </w:rPr>
        <w:t>go uruchomienia</w:t>
      </w:r>
      <w:r w:rsidR="00F6275F">
        <w:rPr>
          <w:sz w:val="24"/>
          <w:szCs w:val="24"/>
        </w:rPr>
        <w:t xml:space="preserve"> Punktu Selektywnej Zbi</w:t>
      </w:r>
      <w:r w:rsidR="00D92DA5">
        <w:rPr>
          <w:sz w:val="24"/>
          <w:szCs w:val="24"/>
        </w:rPr>
        <w:t>órki Odpadów Komunalnych (PSZOK)</w:t>
      </w:r>
      <w:r w:rsidR="00F6275F">
        <w:rPr>
          <w:sz w:val="24"/>
          <w:szCs w:val="24"/>
        </w:rPr>
        <w:t xml:space="preserve">. </w:t>
      </w:r>
    </w:p>
    <w:p w:rsidR="00F6275F" w:rsidRDefault="00F6275F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Uruchomienie PSZOK pozwoli na likwidację b. często pojawiającego się problemu pozbycia się</w:t>
      </w:r>
      <w:r w:rsidR="00D92DA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C1056">
        <w:rPr>
          <w:sz w:val="24"/>
          <w:szCs w:val="24"/>
        </w:rPr>
        <w:t> </w:t>
      </w:r>
      <w:r>
        <w:rPr>
          <w:sz w:val="24"/>
          <w:szCs w:val="24"/>
        </w:rPr>
        <w:t xml:space="preserve">gospodarstwa odpadów wielkogabarytowych, sprzętu </w:t>
      </w:r>
      <w:r w:rsidR="00F12678">
        <w:rPr>
          <w:sz w:val="24"/>
          <w:szCs w:val="24"/>
        </w:rPr>
        <w:t>RTV, AGD, zużytych opon, czy też</w:t>
      </w:r>
      <w:r>
        <w:rPr>
          <w:sz w:val="24"/>
          <w:szCs w:val="24"/>
        </w:rPr>
        <w:t xml:space="preserve"> materiałów rozbiórkowych.</w:t>
      </w:r>
    </w:p>
    <w:p w:rsidR="00B325A2" w:rsidRDefault="00B325A2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0A3114" w:rsidRDefault="0038245A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3087">
        <w:rPr>
          <w:sz w:val="24"/>
          <w:szCs w:val="24"/>
        </w:rPr>
        <w:t>Ważnym zagadnieniem dla Gminy Rytwiany w kolejnych latach jej funkcjonowania, jest da</w:t>
      </w:r>
      <w:r w:rsidR="00F4259D">
        <w:rPr>
          <w:sz w:val="24"/>
          <w:szCs w:val="24"/>
        </w:rPr>
        <w:t xml:space="preserve">lsze usprawnianie prowadzenia </w:t>
      </w:r>
      <w:r w:rsidR="005B3087">
        <w:rPr>
          <w:sz w:val="24"/>
          <w:szCs w:val="24"/>
        </w:rPr>
        <w:t xml:space="preserve"> gospodarki odpad</w:t>
      </w:r>
      <w:r w:rsidR="00BC1056">
        <w:rPr>
          <w:sz w:val="24"/>
          <w:szCs w:val="24"/>
        </w:rPr>
        <w:t xml:space="preserve">ami komunalnymi w sposób zgodny </w:t>
      </w:r>
      <w:r w:rsidR="005B3087">
        <w:rPr>
          <w:sz w:val="24"/>
          <w:szCs w:val="24"/>
        </w:rPr>
        <w:t>z</w:t>
      </w:r>
      <w:r w:rsidR="00BC1056">
        <w:rPr>
          <w:sz w:val="24"/>
          <w:szCs w:val="24"/>
        </w:rPr>
        <w:t> </w:t>
      </w:r>
      <w:r w:rsidR="005B3087">
        <w:rPr>
          <w:sz w:val="24"/>
          <w:szCs w:val="24"/>
        </w:rPr>
        <w:t>wymogami ochrony środowiska z zachowanie</w:t>
      </w:r>
      <w:r w:rsidR="00F12678">
        <w:rPr>
          <w:sz w:val="24"/>
          <w:szCs w:val="24"/>
        </w:rPr>
        <w:t>m przepisów prawa krajowego i Unii Europejskiej</w:t>
      </w:r>
      <w:r w:rsidR="00BC1056">
        <w:rPr>
          <w:sz w:val="24"/>
          <w:szCs w:val="24"/>
        </w:rPr>
        <w:t>,</w:t>
      </w:r>
      <w:r w:rsidR="00F4259D">
        <w:rPr>
          <w:sz w:val="24"/>
          <w:szCs w:val="24"/>
        </w:rPr>
        <w:t xml:space="preserve">  a</w:t>
      </w:r>
      <w:r w:rsidR="00BC1056">
        <w:rPr>
          <w:sz w:val="24"/>
          <w:szCs w:val="24"/>
        </w:rPr>
        <w:t> </w:t>
      </w:r>
      <w:r w:rsidR="00F4259D">
        <w:rPr>
          <w:sz w:val="24"/>
          <w:szCs w:val="24"/>
        </w:rPr>
        <w:t xml:space="preserve">w szczególności osiągania w kolejnych latach wyznaczanych poziomów dla ochrony środowiska naturalnego. </w:t>
      </w:r>
      <w:r w:rsidR="005B3087">
        <w:rPr>
          <w:sz w:val="24"/>
          <w:szCs w:val="24"/>
        </w:rPr>
        <w:t xml:space="preserve"> </w:t>
      </w:r>
    </w:p>
    <w:p w:rsidR="00F4259D" w:rsidRDefault="00F017D2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75EBA" w:rsidRPr="0001572E" w:rsidRDefault="00A75EBA" w:rsidP="0001572E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1572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</w:t>
      </w:r>
      <w:r w:rsidR="00077FC3">
        <w:rPr>
          <w:sz w:val="24"/>
          <w:szCs w:val="24"/>
        </w:rPr>
        <w:t xml:space="preserve">                          </w:t>
      </w:r>
    </w:p>
    <w:p w:rsidR="00DB57FA" w:rsidRPr="006C3042" w:rsidRDefault="006C3042" w:rsidP="006C3042">
      <w:pPr>
        <w:tabs>
          <w:tab w:val="left" w:pos="5280"/>
        </w:tabs>
        <w:spacing w:after="0" w:line="240" w:lineRule="auto"/>
        <w:jc w:val="both"/>
        <w:rPr>
          <w:sz w:val="16"/>
          <w:szCs w:val="16"/>
        </w:rPr>
      </w:pPr>
      <w:r w:rsidRPr="006C3042">
        <w:rPr>
          <w:sz w:val="16"/>
          <w:szCs w:val="16"/>
        </w:rPr>
        <w:t>Opracował:</w:t>
      </w:r>
    </w:p>
    <w:p w:rsidR="006C3042" w:rsidRPr="006C3042" w:rsidRDefault="006720AA" w:rsidP="006C3042">
      <w:pPr>
        <w:tabs>
          <w:tab w:val="left" w:pos="528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Dariusz Ciepiela</w:t>
      </w:r>
    </w:p>
    <w:p w:rsidR="00DB57FA" w:rsidRPr="006C3042" w:rsidRDefault="006720AA" w:rsidP="006C3042">
      <w:pPr>
        <w:tabs>
          <w:tab w:val="left" w:pos="528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tel.</w:t>
      </w:r>
      <w:r w:rsidR="006C3042" w:rsidRPr="006C3042">
        <w:rPr>
          <w:sz w:val="16"/>
          <w:szCs w:val="16"/>
        </w:rPr>
        <w:t xml:space="preserve"> 15 864 79 </w:t>
      </w:r>
      <w:r>
        <w:rPr>
          <w:sz w:val="16"/>
          <w:szCs w:val="16"/>
        </w:rPr>
        <w:t>39</w:t>
      </w:r>
    </w:p>
    <w:p w:rsidR="000A37F7" w:rsidRPr="00BC1056" w:rsidRDefault="0001572E" w:rsidP="00BC1056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RYTWIANY</w:t>
      </w:r>
    </w:p>
    <w:sectPr w:rsidR="000A37F7" w:rsidRPr="00BC1056" w:rsidSect="008B5BDD">
      <w:headerReference w:type="default" r:id="rId9"/>
      <w:footerReference w:type="default" r:id="rId10"/>
      <w:pgSz w:w="11906" w:h="16838"/>
      <w:pgMar w:top="1134" w:right="851" w:bottom="1134" w:left="1418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15" w:rsidRDefault="006E4F15" w:rsidP="008B3E25">
      <w:pPr>
        <w:spacing w:after="0" w:line="240" w:lineRule="auto"/>
      </w:pPr>
      <w:r>
        <w:separator/>
      </w:r>
    </w:p>
  </w:endnote>
  <w:endnote w:type="continuationSeparator" w:id="0">
    <w:p w:rsidR="006E4F15" w:rsidRDefault="006E4F15" w:rsidP="008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wwor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205748"/>
      <w:docPartObj>
        <w:docPartGallery w:val="Page Numbers (Bottom of Page)"/>
        <w:docPartUnique/>
      </w:docPartObj>
    </w:sdtPr>
    <w:sdtContent>
      <w:p w:rsidR="008B5BDD" w:rsidRDefault="008B5B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15">
          <w:rPr>
            <w:noProof/>
          </w:rPr>
          <w:t>10</w:t>
        </w:r>
        <w:r>
          <w:fldChar w:fldCharType="end"/>
        </w:r>
      </w:p>
    </w:sdtContent>
  </w:sdt>
  <w:p w:rsidR="008B5BDD" w:rsidRDefault="008B5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15" w:rsidRDefault="006E4F15" w:rsidP="008B3E25">
      <w:pPr>
        <w:spacing w:after="0" w:line="240" w:lineRule="auto"/>
      </w:pPr>
      <w:r>
        <w:separator/>
      </w:r>
    </w:p>
  </w:footnote>
  <w:footnote w:type="continuationSeparator" w:id="0">
    <w:p w:rsidR="006E4F15" w:rsidRDefault="006E4F15" w:rsidP="008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DD" w:rsidRPr="00965D09" w:rsidRDefault="008B5BDD" w:rsidP="00AB04BA">
    <w:pPr>
      <w:pStyle w:val="Nagwek"/>
      <w:pBdr>
        <w:bottom w:val="thickThinSmallGap" w:sz="24" w:space="1" w:color="622423"/>
      </w:pBdr>
      <w:rPr>
        <w:rFonts w:ascii="Cambria" w:hAnsi="Cambria"/>
        <w:b/>
        <w:sz w:val="20"/>
        <w:szCs w:val="20"/>
      </w:rPr>
    </w:pPr>
    <w:r>
      <w:rPr>
        <w:rFonts w:ascii="TimesNewRomanPS-BoldMT" w:hAnsi="TimesNewRomanPS-BoldMT"/>
        <w:b/>
        <w:noProof/>
        <w:sz w:val="24"/>
        <w:lang w:eastAsia="pl-PL"/>
      </w:rPr>
      <w:drawing>
        <wp:inline distT="0" distB="0" distL="0" distR="0" wp14:anchorId="38AA6CD3" wp14:editId="7D1DB397">
          <wp:extent cx="361950" cy="657225"/>
          <wp:effectExtent l="0" t="0" r="0" b="9525"/>
          <wp:docPr id="3" name="Obraz 3" descr="gmina_rytwiany_herb_duzy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_rytwiany_herb_duzy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32"/>
        <w:szCs w:val="32"/>
      </w:rPr>
      <w:t xml:space="preserve">                      </w:t>
    </w:r>
    <w:r w:rsidRPr="00965D09">
      <w:rPr>
        <w:rFonts w:ascii="Cambria" w:hAnsi="Cambria"/>
        <w:sz w:val="22"/>
        <w:szCs w:val="22"/>
      </w:rPr>
      <w:t xml:space="preserve"> </w:t>
    </w:r>
    <w:r w:rsidRPr="00965D09">
      <w:rPr>
        <w:rFonts w:ascii="Cambria" w:hAnsi="Cambria"/>
        <w:b/>
        <w:sz w:val="22"/>
        <w:szCs w:val="22"/>
      </w:rPr>
      <w:t>Gmina Rytwiany ul. Staszowska 15  28-236 Rytwiany</w:t>
    </w:r>
  </w:p>
  <w:p w:rsidR="008B5BDD" w:rsidRPr="008B3E25" w:rsidRDefault="008B5BDD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9F7A2B"/>
    <w:multiLevelType w:val="hybridMultilevel"/>
    <w:tmpl w:val="1EA8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14D90"/>
    <w:multiLevelType w:val="hybridMultilevel"/>
    <w:tmpl w:val="C9600D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CC4E73"/>
    <w:multiLevelType w:val="hybridMultilevel"/>
    <w:tmpl w:val="C13A7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F85191"/>
    <w:multiLevelType w:val="hybridMultilevel"/>
    <w:tmpl w:val="6A06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D049E"/>
    <w:multiLevelType w:val="hybridMultilevel"/>
    <w:tmpl w:val="91E2F1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D204F9"/>
    <w:multiLevelType w:val="hybridMultilevel"/>
    <w:tmpl w:val="22B84E16"/>
    <w:lvl w:ilvl="0" w:tplc="0BD8E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33D64"/>
    <w:multiLevelType w:val="hybridMultilevel"/>
    <w:tmpl w:val="D9F41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C60BF"/>
    <w:multiLevelType w:val="hybridMultilevel"/>
    <w:tmpl w:val="BF7480DA"/>
    <w:lvl w:ilvl="0" w:tplc="D022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50071"/>
    <w:multiLevelType w:val="hybridMultilevel"/>
    <w:tmpl w:val="5A86555E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13" w15:restartNumberingAfterBreak="0">
    <w:nsid w:val="1E9E59BE"/>
    <w:multiLevelType w:val="hybridMultilevel"/>
    <w:tmpl w:val="1D20D5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20E2624"/>
    <w:multiLevelType w:val="hybridMultilevel"/>
    <w:tmpl w:val="A21A5EB6"/>
    <w:lvl w:ilvl="0" w:tplc="00D2E6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E7E75"/>
    <w:multiLevelType w:val="hybridMultilevel"/>
    <w:tmpl w:val="8640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130D8D"/>
    <w:multiLevelType w:val="hybridMultilevel"/>
    <w:tmpl w:val="FA5AED5A"/>
    <w:lvl w:ilvl="0" w:tplc="04150017">
      <w:start w:val="1"/>
      <w:numFmt w:val="lowerLetter"/>
      <w:lvlText w:val="%1)"/>
      <w:lvlJc w:val="left"/>
      <w:pPr>
        <w:ind w:left="24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  <w:rPr>
        <w:rFonts w:cs="Times New Roman"/>
      </w:rPr>
    </w:lvl>
  </w:abstractNum>
  <w:abstractNum w:abstractNumId="17" w15:restartNumberingAfterBreak="0">
    <w:nsid w:val="262C0FF8"/>
    <w:multiLevelType w:val="hybridMultilevel"/>
    <w:tmpl w:val="B3B6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E77EE"/>
    <w:multiLevelType w:val="hybridMultilevel"/>
    <w:tmpl w:val="6E5C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AC001E"/>
    <w:multiLevelType w:val="hybridMultilevel"/>
    <w:tmpl w:val="723E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10822"/>
    <w:multiLevelType w:val="hybridMultilevel"/>
    <w:tmpl w:val="42E4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2D437C"/>
    <w:multiLevelType w:val="multilevel"/>
    <w:tmpl w:val="DE72690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12527E0"/>
    <w:multiLevelType w:val="hybridMultilevel"/>
    <w:tmpl w:val="12F0C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0A69A3"/>
    <w:multiLevelType w:val="hybridMultilevel"/>
    <w:tmpl w:val="67BC3618"/>
    <w:lvl w:ilvl="0" w:tplc="61100EB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6633D37"/>
    <w:multiLevelType w:val="hybridMultilevel"/>
    <w:tmpl w:val="31DC420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CB60D430">
      <w:start w:val="1"/>
      <w:numFmt w:val="decimal"/>
      <w:lvlText w:val="%2)"/>
      <w:lvlJc w:val="left"/>
      <w:pPr>
        <w:ind w:left="1500" w:hanging="360"/>
      </w:pPr>
      <w:rPr>
        <w:rFonts w:cs="Times New Roman" w:hint="default"/>
      </w:rPr>
    </w:lvl>
    <w:lvl w:ilvl="2" w:tplc="5E36AFCA">
      <w:start w:val="1"/>
      <w:numFmt w:val="lowerLetter"/>
      <w:lvlText w:val="%3)"/>
      <w:lvlJc w:val="left"/>
      <w:pPr>
        <w:ind w:left="19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38195255"/>
    <w:multiLevelType w:val="hybridMultilevel"/>
    <w:tmpl w:val="628C12E8"/>
    <w:lvl w:ilvl="0" w:tplc="99F0F6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298B"/>
    <w:multiLevelType w:val="hybridMultilevel"/>
    <w:tmpl w:val="E37CB8EE"/>
    <w:lvl w:ilvl="0" w:tplc="0415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7" w15:restartNumberingAfterBreak="0">
    <w:nsid w:val="3F32194F"/>
    <w:multiLevelType w:val="hybridMultilevel"/>
    <w:tmpl w:val="0AFE0E24"/>
    <w:lvl w:ilvl="0" w:tplc="5AD4D87E">
      <w:start w:val="1"/>
      <w:numFmt w:val="decimal"/>
      <w:lvlText w:val="%1)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8" w15:restartNumberingAfterBreak="0">
    <w:nsid w:val="41BB5BE4"/>
    <w:multiLevelType w:val="hybridMultilevel"/>
    <w:tmpl w:val="F06E3C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4584264A"/>
    <w:multiLevelType w:val="singleLevel"/>
    <w:tmpl w:val="48E6210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0" w15:restartNumberingAfterBreak="0">
    <w:nsid w:val="4B9D7F94"/>
    <w:multiLevelType w:val="hybridMultilevel"/>
    <w:tmpl w:val="A80A043E"/>
    <w:lvl w:ilvl="0" w:tplc="5606B4E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4C1E5277"/>
    <w:multiLevelType w:val="hybridMultilevel"/>
    <w:tmpl w:val="F080EAF2"/>
    <w:lvl w:ilvl="0" w:tplc="80A22B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032DCD"/>
    <w:multiLevelType w:val="hybridMultilevel"/>
    <w:tmpl w:val="A8EACCF4"/>
    <w:lvl w:ilvl="0" w:tplc="80A22B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14106"/>
    <w:multiLevelType w:val="hybridMultilevel"/>
    <w:tmpl w:val="07801E86"/>
    <w:lvl w:ilvl="0" w:tplc="240AEBC8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00F270A"/>
    <w:multiLevelType w:val="hybridMultilevel"/>
    <w:tmpl w:val="E7F645C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54BB4FC5"/>
    <w:multiLevelType w:val="hybridMultilevel"/>
    <w:tmpl w:val="FBEE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BA368A"/>
    <w:multiLevelType w:val="hybridMultilevel"/>
    <w:tmpl w:val="A71ED3F0"/>
    <w:lvl w:ilvl="0" w:tplc="76226282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5CBF5E35"/>
    <w:multiLevelType w:val="hybridMultilevel"/>
    <w:tmpl w:val="C13EE9C8"/>
    <w:lvl w:ilvl="0" w:tplc="4482C308">
      <w:start w:val="1"/>
      <w:numFmt w:val="lowerLetter"/>
      <w:lvlText w:val="%1)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8" w15:restartNumberingAfterBreak="0">
    <w:nsid w:val="5EEE254D"/>
    <w:multiLevelType w:val="hybridMultilevel"/>
    <w:tmpl w:val="245E86A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B0BA44D0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60A43991"/>
    <w:multiLevelType w:val="hybridMultilevel"/>
    <w:tmpl w:val="DC26440C"/>
    <w:lvl w:ilvl="0" w:tplc="0810A14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7979F5"/>
    <w:multiLevelType w:val="hybridMultilevel"/>
    <w:tmpl w:val="EEF0F584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1" w15:restartNumberingAfterBreak="0">
    <w:nsid w:val="66867CE2"/>
    <w:multiLevelType w:val="hybridMultilevel"/>
    <w:tmpl w:val="5FB8A42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2" w15:restartNumberingAfterBreak="0">
    <w:nsid w:val="68973E47"/>
    <w:multiLevelType w:val="hybridMultilevel"/>
    <w:tmpl w:val="883E19F0"/>
    <w:lvl w:ilvl="0" w:tplc="1C9CDB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19823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9151FC0"/>
    <w:multiLevelType w:val="hybridMultilevel"/>
    <w:tmpl w:val="9984D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A72D86"/>
    <w:multiLevelType w:val="hybridMultilevel"/>
    <w:tmpl w:val="F054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005B2"/>
    <w:multiLevelType w:val="hybridMultilevel"/>
    <w:tmpl w:val="DFCAF13C"/>
    <w:lvl w:ilvl="0" w:tplc="B1EC56F2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6" w15:restartNumberingAfterBreak="0">
    <w:nsid w:val="6CDD1E8F"/>
    <w:multiLevelType w:val="hybridMultilevel"/>
    <w:tmpl w:val="8EF6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26F60BE"/>
    <w:multiLevelType w:val="hybridMultilevel"/>
    <w:tmpl w:val="5B02D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E34785"/>
    <w:multiLevelType w:val="multilevel"/>
    <w:tmpl w:val="E09C75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2"/>
  </w:num>
  <w:num w:numId="4">
    <w:abstractNumId w:val="27"/>
  </w:num>
  <w:num w:numId="5">
    <w:abstractNumId w:val="34"/>
  </w:num>
  <w:num w:numId="6">
    <w:abstractNumId w:val="41"/>
  </w:num>
  <w:num w:numId="7">
    <w:abstractNumId w:val="38"/>
  </w:num>
  <w:num w:numId="8">
    <w:abstractNumId w:val="24"/>
  </w:num>
  <w:num w:numId="9">
    <w:abstractNumId w:val="6"/>
  </w:num>
  <w:num w:numId="10">
    <w:abstractNumId w:val="15"/>
  </w:num>
  <w:num w:numId="11">
    <w:abstractNumId w:val="21"/>
  </w:num>
  <w:num w:numId="12">
    <w:abstractNumId w:val="48"/>
  </w:num>
  <w:num w:numId="13">
    <w:abstractNumId w:val="33"/>
  </w:num>
  <w:num w:numId="14">
    <w:abstractNumId w:val="37"/>
  </w:num>
  <w:num w:numId="15">
    <w:abstractNumId w:val="30"/>
  </w:num>
  <w:num w:numId="16">
    <w:abstractNumId w:val="23"/>
  </w:num>
  <w:num w:numId="17">
    <w:abstractNumId w:val="45"/>
  </w:num>
  <w:num w:numId="18">
    <w:abstractNumId w:val="12"/>
  </w:num>
  <w:num w:numId="19">
    <w:abstractNumId w:val="16"/>
  </w:num>
  <w:num w:numId="20">
    <w:abstractNumId w:val="20"/>
  </w:num>
  <w:num w:numId="21">
    <w:abstractNumId w:val="35"/>
  </w:num>
  <w:num w:numId="22">
    <w:abstractNumId w:val="18"/>
  </w:num>
  <w:num w:numId="23">
    <w:abstractNumId w:val="13"/>
  </w:num>
  <w:num w:numId="24">
    <w:abstractNumId w:val="40"/>
  </w:num>
  <w:num w:numId="25">
    <w:abstractNumId w:val="26"/>
  </w:num>
  <w:num w:numId="26">
    <w:abstractNumId w:val="46"/>
  </w:num>
  <w:num w:numId="27">
    <w:abstractNumId w:val="11"/>
  </w:num>
  <w:num w:numId="28">
    <w:abstractNumId w:val="39"/>
  </w:num>
  <w:num w:numId="29">
    <w:abstractNumId w:val="36"/>
  </w:num>
  <w:num w:numId="30">
    <w:abstractNumId w:val="7"/>
  </w:num>
  <w:num w:numId="31">
    <w:abstractNumId w:val="17"/>
  </w:num>
  <w:num w:numId="32">
    <w:abstractNumId w:val="44"/>
  </w:num>
  <w:num w:numId="33">
    <w:abstractNumId w:val="5"/>
  </w:num>
  <w:num w:numId="34">
    <w:abstractNumId w:val="14"/>
  </w:num>
  <w:num w:numId="35">
    <w:abstractNumId w:val="31"/>
  </w:num>
  <w:num w:numId="36">
    <w:abstractNumId w:val="32"/>
  </w:num>
  <w:num w:numId="37">
    <w:abstractNumId w:val="4"/>
  </w:num>
  <w:num w:numId="38">
    <w:abstractNumId w:val="22"/>
  </w:num>
  <w:num w:numId="39">
    <w:abstractNumId w:val="9"/>
  </w:num>
  <w:num w:numId="40">
    <w:abstractNumId w:val="19"/>
  </w:num>
  <w:num w:numId="41">
    <w:abstractNumId w:val="25"/>
  </w:num>
  <w:num w:numId="42">
    <w:abstractNumId w:val="8"/>
  </w:num>
  <w:num w:numId="43">
    <w:abstractNumId w:val="47"/>
  </w:num>
  <w:num w:numId="44">
    <w:abstractNumId w:val="10"/>
  </w:num>
  <w:num w:numId="45">
    <w:abstractNumId w:val="43"/>
  </w:num>
  <w:num w:numId="4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B"/>
    <w:rsid w:val="00002DDF"/>
    <w:rsid w:val="0001572E"/>
    <w:rsid w:val="00015A97"/>
    <w:rsid w:val="00015FAD"/>
    <w:rsid w:val="000175ED"/>
    <w:rsid w:val="00020DB2"/>
    <w:rsid w:val="00020FA7"/>
    <w:rsid w:val="0002221F"/>
    <w:rsid w:val="00023E74"/>
    <w:rsid w:val="00033D15"/>
    <w:rsid w:val="000476F3"/>
    <w:rsid w:val="00050327"/>
    <w:rsid w:val="00057DB6"/>
    <w:rsid w:val="000610CB"/>
    <w:rsid w:val="00062B1A"/>
    <w:rsid w:val="00063DA4"/>
    <w:rsid w:val="000731E9"/>
    <w:rsid w:val="000770BB"/>
    <w:rsid w:val="00077FC3"/>
    <w:rsid w:val="0008086B"/>
    <w:rsid w:val="00087F5D"/>
    <w:rsid w:val="00092905"/>
    <w:rsid w:val="00095D02"/>
    <w:rsid w:val="000A04E1"/>
    <w:rsid w:val="000A3114"/>
    <w:rsid w:val="000A37F7"/>
    <w:rsid w:val="000A4B44"/>
    <w:rsid w:val="000A6FD8"/>
    <w:rsid w:val="000B520A"/>
    <w:rsid w:val="000D742D"/>
    <w:rsid w:val="000D7AD6"/>
    <w:rsid w:val="000E36C2"/>
    <w:rsid w:val="000E4B9B"/>
    <w:rsid w:val="000F3DD8"/>
    <w:rsid w:val="001004C9"/>
    <w:rsid w:val="0011103D"/>
    <w:rsid w:val="0011142A"/>
    <w:rsid w:val="001130A2"/>
    <w:rsid w:val="00117437"/>
    <w:rsid w:val="00117856"/>
    <w:rsid w:val="00117C4B"/>
    <w:rsid w:val="001214C0"/>
    <w:rsid w:val="001228AE"/>
    <w:rsid w:val="00123773"/>
    <w:rsid w:val="00132B51"/>
    <w:rsid w:val="001408CE"/>
    <w:rsid w:val="00161845"/>
    <w:rsid w:val="00166676"/>
    <w:rsid w:val="001667E1"/>
    <w:rsid w:val="00183B89"/>
    <w:rsid w:val="00184443"/>
    <w:rsid w:val="001866A6"/>
    <w:rsid w:val="001A4CD8"/>
    <w:rsid w:val="001B45A9"/>
    <w:rsid w:val="001C40B7"/>
    <w:rsid w:val="001D1819"/>
    <w:rsid w:val="001D31B8"/>
    <w:rsid w:val="001D48B1"/>
    <w:rsid w:val="001D4F92"/>
    <w:rsid w:val="001D7235"/>
    <w:rsid w:val="001F6662"/>
    <w:rsid w:val="001F6DFE"/>
    <w:rsid w:val="00201EC0"/>
    <w:rsid w:val="00216E92"/>
    <w:rsid w:val="00221C19"/>
    <w:rsid w:val="00227F46"/>
    <w:rsid w:val="002301D5"/>
    <w:rsid w:val="00234056"/>
    <w:rsid w:val="00244702"/>
    <w:rsid w:val="002464A1"/>
    <w:rsid w:val="00250E8F"/>
    <w:rsid w:val="002520D5"/>
    <w:rsid w:val="0026119A"/>
    <w:rsid w:val="002616BF"/>
    <w:rsid w:val="00262967"/>
    <w:rsid w:val="00264678"/>
    <w:rsid w:val="00266BEF"/>
    <w:rsid w:val="00267CD3"/>
    <w:rsid w:val="00270196"/>
    <w:rsid w:val="0027484C"/>
    <w:rsid w:val="00292A59"/>
    <w:rsid w:val="002958FC"/>
    <w:rsid w:val="00296FE3"/>
    <w:rsid w:val="002A18E0"/>
    <w:rsid w:val="002B16B6"/>
    <w:rsid w:val="002B22E3"/>
    <w:rsid w:val="002B5322"/>
    <w:rsid w:val="002C256E"/>
    <w:rsid w:val="002C7432"/>
    <w:rsid w:val="002D428D"/>
    <w:rsid w:val="002E4057"/>
    <w:rsid w:val="002F414E"/>
    <w:rsid w:val="002F7BE8"/>
    <w:rsid w:val="002F7F5B"/>
    <w:rsid w:val="00301329"/>
    <w:rsid w:val="00304224"/>
    <w:rsid w:val="003070DA"/>
    <w:rsid w:val="00312B08"/>
    <w:rsid w:val="00313C87"/>
    <w:rsid w:val="00331F1D"/>
    <w:rsid w:val="0033201B"/>
    <w:rsid w:val="00332AF5"/>
    <w:rsid w:val="00333125"/>
    <w:rsid w:val="00335083"/>
    <w:rsid w:val="0034477D"/>
    <w:rsid w:val="00360B0D"/>
    <w:rsid w:val="00361E9F"/>
    <w:rsid w:val="0036550B"/>
    <w:rsid w:val="0036732E"/>
    <w:rsid w:val="00374377"/>
    <w:rsid w:val="00381789"/>
    <w:rsid w:val="0038245A"/>
    <w:rsid w:val="00384A77"/>
    <w:rsid w:val="00391DD1"/>
    <w:rsid w:val="00395B56"/>
    <w:rsid w:val="003A38DB"/>
    <w:rsid w:val="003A424E"/>
    <w:rsid w:val="003B6430"/>
    <w:rsid w:val="003C0186"/>
    <w:rsid w:val="003C485D"/>
    <w:rsid w:val="003C5DEB"/>
    <w:rsid w:val="003D031B"/>
    <w:rsid w:val="003D0E3D"/>
    <w:rsid w:val="003D1123"/>
    <w:rsid w:val="003D5827"/>
    <w:rsid w:val="003E3A20"/>
    <w:rsid w:val="004023E4"/>
    <w:rsid w:val="0040356B"/>
    <w:rsid w:val="004070E5"/>
    <w:rsid w:val="00410FBC"/>
    <w:rsid w:val="0041551D"/>
    <w:rsid w:val="004166CE"/>
    <w:rsid w:val="0042145C"/>
    <w:rsid w:val="00421F3F"/>
    <w:rsid w:val="004225CC"/>
    <w:rsid w:val="004252F3"/>
    <w:rsid w:val="004315AD"/>
    <w:rsid w:val="00431BEB"/>
    <w:rsid w:val="00432001"/>
    <w:rsid w:val="0043279D"/>
    <w:rsid w:val="004436D9"/>
    <w:rsid w:val="004465B1"/>
    <w:rsid w:val="004500E5"/>
    <w:rsid w:val="00451E4C"/>
    <w:rsid w:val="004537E1"/>
    <w:rsid w:val="00454469"/>
    <w:rsid w:val="004569A6"/>
    <w:rsid w:val="00456CD8"/>
    <w:rsid w:val="004701BF"/>
    <w:rsid w:val="004841E2"/>
    <w:rsid w:val="004872DF"/>
    <w:rsid w:val="004876BB"/>
    <w:rsid w:val="004923F6"/>
    <w:rsid w:val="004932FF"/>
    <w:rsid w:val="004939D1"/>
    <w:rsid w:val="004A0129"/>
    <w:rsid w:val="004B4BD9"/>
    <w:rsid w:val="004D1A5E"/>
    <w:rsid w:val="004F445A"/>
    <w:rsid w:val="004F75CA"/>
    <w:rsid w:val="0050289E"/>
    <w:rsid w:val="00513206"/>
    <w:rsid w:val="00514B50"/>
    <w:rsid w:val="0051526F"/>
    <w:rsid w:val="00524966"/>
    <w:rsid w:val="00534A31"/>
    <w:rsid w:val="0053597C"/>
    <w:rsid w:val="00535B68"/>
    <w:rsid w:val="00540386"/>
    <w:rsid w:val="00541A38"/>
    <w:rsid w:val="00544A1E"/>
    <w:rsid w:val="00561ABD"/>
    <w:rsid w:val="00566BCF"/>
    <w:rsid w:val="00573C44"/>
    <w:rsid w:val="00574B5F"/>
    <w:rsid w:val="005952E8"/>
    <w:rsid w:val="0059643D"/>
    <w:rsid w:val="005A62C7"/>
    <w:rsid w:val="005B3087"/>
    <w:rsid w:val="005C59FF"/>
    <w:rsid w:val="005D1C96"/>
    <w:rsid w:val="005D506E"/>
    <w:rsid w:val="005D577D"/>
    <w:rsid w:val="005E5242"/>
    <w:rsid w:val="005E75F8"/>
    <w:rsid w:val="005E787B"/>
    <w:rsid w:val="005F234F"/>
    <w:rsid w:val="00607E08"/>
    <w:rsid w:val="00610993"/>
    <w:rsid w:val="0061249C"/>
    <w:rsid w:val="00614D79"/>
    <w:rsid w:val="00617D16"/>
    <w:rsid w:val="006208B9"/>
    <w:rsid w:val="006262E0"/>
    <w:rsid w:val="00626458"/>
    <w:rsid w:val="00626E53"/>
    <w:rsid w:val="0063559D"/>
    <w:rsid w:val="00643B71"/>
    <w:rsid w:val="0064728A"/>
    <w:rsid w:val="006512B6"/>
    <w:rsid w:val="006579FA"/>
    <w:rsid w:val="006720AA"/>
    <w:rsid w:val="00677FEC"/>
    <w:rsid w:val="0068219C"/>
    <w:rsid w:val="00690ED7"/>
    <w:rsid w:val="00691D3B"/>
    <w:rsid w:val="0069274C"/>
    <w:rsid w:val="00692B3A"/>
    <w:rsid w:val="0069413A"/>
    <w:rsid w:val="00695A3A"/>
    <w:rsid w:val="00695E1B"/>
    <w:rsid w:val="00696617"/>
    <w:rsid w:val="006A4283"/>
    <w:rsid w:val="006A4B80"/>
    <w:rsid w:val="006A5115"/>
    <w:rsid w:val="006A6B38"/>
    <w:rsid w:val="006B1318"/>
    <w:rsid w:val="006C1A15"/>
    <w:rsid w:val="006C3042"/>
    <w:rsid w:val="006C5E50"/>
    <w:rsid w:val="006D13A3"/>
    <w:rsid w:val="006D2759"/>
    <w:rsid w:val="006E4F15"/>
    <w:rsid w:val="006E5298"/>
    <w:rsid w:val="007020DC"/>
    <w:rsid w:val="0070231D"/>
    <w:rsid w:val="00704D8D"/>
    <w:rsid w:val="00711B49"/>
    <w:rsid w:val="00713538"/>
    <w:rsid w:val="007159B7"/>
    <w:rsid w:val="00735409"/>
    <w:rsid w:val="0074137B"/>
    <w:rsid w:val="007421F1"/>
    <w:rsid w:val="00742E77"/>
    <w:rsid w:val="00742EFA"/>
    <w:rsid w:val="007472CF"/>
    <w:rsid w:val="00753A9B"/>
    <w:rsid w:val="0075441D"/>
    <w:rsid w:val="007547BF"/>
    <w:rsid w:val="00754807"/>
    <w:rsid w:val="0075756C"/>
    <w:rsid w:val="0077503C"/>
    <w:rsid w:val="007766AD"/>
    <w:rsid w:val="00777BF6"/>
    <w:rsid w:val="00793BA0"/>
    <w:rsid w:val="007944FC"/>
    <w:rsid w:val="00797356"/>
    <w:rsid w:val="007A60BE"/>
    <w:rsid w:val="007A6860"/>
    <w:rsid w:val="007B4B5B"/>
    <w:rsid w:val="007B66A2"/>
    <w:rsid w:val="007B71B4"/>
    <w:rsid w:val="007B759A"/>
    <w:rsid w:val="007B7FAD"/>
    <w:rsid w:val="007C0E3D"/>
    <w:rsid w:val="007C27CE"/>
    <w:rsid w:val="007C4989"/>
    <w:rsid w:val="007E1B64"/>
    <w:rsid w:val="007E1E38"/>
    <w:rsid w:val="007E4DE8"/>
    <w:rsid w:val="00803031"/>
    <w:rsid w:val="00804719"/>
    <w:rsid w:val="00816148"/>
    <w:rsid w:val="00816B7E"/>
    <w:rsid w:val="00817B54"/>
    <w:rsid w:val="00831FD4"/>
    <w:rsid w:val="0083697E"/>
    <w:rsid w:val="008370BC"/>
    <w:rsid w:val="008462C7"/>
    <w:rsid w:val="00847F8A"/>
    <w:rsid w:val="008555F6"/>
    <w:rsid w:val="0085565F"/>
    <w:rsid w:val="00860053"/>
    <w:rsid w:val="00867304"/>
    <w:rsid w:val="00870AD6"/>
    <w:rsid w:val="008724B7"/>
    <w:rsid w:val="0087333F"/>
    <w:rsid w:val="00881521"/>
    <w:rsid w:val="00881DF8"/>
    <w:rsid w:val="00882E8E"/>
    <w:rsid w:val="0088310B"/>
    <w:rsid w:val="0089385A"/>
    <w:rsid w:val="0089438D"/>
    <w:rsid w:val="008A5D00"/>
    <w:rsid w:val="008A73A6"/>
    <w:rsid w:val="008B3E25"/>
    <w:rsid w:val="008B5BDD"/>
    <w:rsid w:val="008B7399"/>
    <w:rsid w:val="008C679A"/>
    <w:rsid w:val="008D09EE"/>
    <w:rsid w:val="008D56AB"/>
    <w:rsid w:val="008E52B9"/>
    <w:rsid w:val="008E798A"/>
    <w:rsid w:val="008F1C6F"/>
    <w:rsid w:val="008F400F"/>
    <w:rsid w:val="00901830"/>
    <w:rsid w:val="0091281C"/>
    <w:rsid w:val="009138D3"/>
    <w:rsid w:val="009140A2"/>
    <w:rsid w:val="00920318"/>
    <w:rsid w:val="0092186A"/>
    <w:rsid w:val="00922190"/>
    <w:rsid w:val="0092561F"/>
    <w:rsid w:val="0093202A"/>
    <w:rsid w:val="00933095"/>
    <w:rsid w:val="00941C26"/>
    <w:rsid w:val="009468E3"/>
    <w:rsid w:val="00952F89"/>
    <w:rsid w:val="00962E94"/>
    <w:rsid w:val="00962F49"/>
    <w:rsid w:val="00965D09"/>
    <w:rsid w:val="00966594"/>
    <w:rsid w:val="00967DD5"/>
    <w:rsid w:val="0097285D"/>
    <w:rsid w:val="00977CC9"/>
    <w:rsid w:val="00981ECD"/>
    <w:rsid w:val="00986A5A"/>
    <w:rsid w:val="00993165"/>
    <w:rsid w:val="009A35CC"/>
    <w:rsid w:val="009A52BC"/>
    <w:rsid w:val="009C2B2F"/>
    <w:rsid w:val="009D28A1"/>
    <w:rsid w:val="009D64C6"/>
    <w:rsid w:val="009E4038"/>
    <w:rsid w:val="009E413C"/>
    <w:rsid w:val="009F6F4A"/>
    <w:rsid w:val="00A06586"/>
    <w:rsid w:val="00A165B6"/>
    <w:rsid w:val="00A24CBD"/>
    <w:rsid w:val="00A3042D"/>
    <w:rsid w:val="00A403BB"/>
    <w:rsid w:val="00A6077B"/>
    <w:rsid w:val="00A60ECF"/>
    <w:rsid w:val="00A634C8"/>
    <w:rsid w:val="00A655D9"/>
    <w:rsid w:val="00A72DB5"/>
    <w:rsid w:val="00A75EBA"/>
    <w:rsid w:val="00A76728"/>
    <w:rsid w:val="00A8169D"/>
    <w:rsid w:val="00A84BA1"/>
    <w:rsid w:val="00AA40E5"/>
    <w:rsid w:val="00AB04BA"/>
    <w:rsid w:val="00AB23CB"/>
    <w:rsid w:val="00AB5A1E"/>
    <w:rsid w:val="00AC398C"/>
    <w:rsid w:val="00AC574C"/>
    <w:rsid w:val="00AD097D"/>
    <w:rsid w:val="00AD54E8"/>
    <w:rsid w:val="00AF165E"/>
    <w:rsid w:val="00AF533C"/>
    <w:rsid w:val="00B1286D"/>
    <w:rsid w:val="00B25889"/>
    <w:rsid w:val="00B277B0"/>
    <w:rsid w:val="00B27B9C"/>
    <w:rsid w:val="00B30BAE"/>
    <w:rsid w:val="00B325A2"/>
    <w:rsid w:val="00B332DB"/>
    <w:rsid w:val="00B35E21"/>
    <w:rsid w:val="00B405A0"/>
    <w:rsid w:val="00B505FB"/>
    <w:rsid w:val="00B52E0B"/>
    <w:rsid w:val="00B55777"/>
    <w:rsid w:val="00B56F59"/>
    <w:rsid w:val="00B6470D"/>
    <w:rsid w:val="00B7215B"/>
    <w:rsid w:val="00B76E91"/>
    <w:rsid w:val="00B77000"/>
    <w:rsid w:val="00B779AA"/>
    <w:rsid w:val="00B86F90"/>
    <w:rsid w:val="00B916BB"/>
    <w:rsid w:val="00B95877"/>
    <w:rsid w:val="00B97A99"/>
    <w:rsid w:val="00BA3E6F"/>
    <w:rsid w:val="00BB08D5"/>
    <w:rsid w:val="00BB3EF7"/>
    <w:rsid w:val="00BB4192"/>
    <w:rsid w:val="00BB7625"/>
    <w:rsid w:val="00BC1056"/>
    <w:rsid w:val="00BC34FF"/>
    <w:rsid w:val="00BD2B96"/>
    <w:rsid w:val="00BE02B8"/>
    <w:rsid w:val="00BF281A"/>
    <w:rsid w:val="00BF3437"/>
    <w:rsid w:val="00C2015F"/>
    <w:rsid w:val="00C20979"/>
    <w:rsid w:val="00C21ED8"/>
    <w:rsid w:val="00C24F55"/>
    <w:rsid w:val="00C2586C"/>
    <w:rsid w:val="00C27259"/>
    <w:rsid w:val="00C31CF4"/>
    <w:rsid w:val="00C3411A"/>
    <w:rsid w:val="00C34467"/>
    <w:rsid w:val="00C35FDB"/>
    <w:rsid w:val="00C36F6E"/>
    <w:rsid w:val="00C4096E"/>
    <w:rsid w:val="00C439FD"/>
    <w:rsid w:val="00C4507B"/>
    <w:rsid w:val="00C45C01"/>
    <w:rsid w:val="00C57317"/>
    <w:rsid w:val="00C57D60"/>
    <w:rsid w:val="00C57D72"/>
    <w:rsid w:val="00C81DE9"/>
    <w:rsid w:val="00C82FBE"/>
    <w:rsid w:val="00C83FA0"/>
    <w:rsid w:val="00C85631"/>
    <w:rsid w:val="00C87E38"/>
    <w:rsid w:val="00C9043F"/>
    <w:rsid w:val="00C92636"/>
    <w:rsid w:val="00C93C55"/>
    <w:rsid w:val="00C947DB"/>
    <w:rsid w:val="00CB41DD"/>
    <w:rsid w:val="00CB4ED1"/>
    <w:rsid w:val="00CC27F3"/>
    <w:rsid w:val="00CE128C"/>
    <w:rsid w:val="00CE3657"/>
    <w:rsid w:val="00D10ED5"/>
    <w:rsid w:val="00D1131E"/>
    <w:rsid w:val="00D11690"/>
    <w:rsid w:val="00D13CF9"/>
    <w:rsid w:val="00D261CF"/>
    <w:rsid w:val="00D41803"/>
    <w:rsid w:val="00D44AB4"/>
    <w:rsid w:val="00D62FC9"/>
    <w:rsid w:val="00D7157B"/>
    <w:rsid w:val="00D7610D"/>
    <w:rsid w:val="00D767B0"/>
    <w:rsid w:val="00D903ED"/>
    <w:rsid w:val="00D90D61"/>
    <w:rsid w:val="00D91868"/>
    <w:rsid w:val="00D91C46"/>
    <w:rsid w:val="00D92287"/>
    <w:rsid w:val="00D92C03"/>
    <w:rsid w:val="00D92DA5"/>
    <w:rsid w:val="00D93EBF"/>
    <w:rsid w:val="00D941A2"/>
    <w:rsid w:val="00DA01DF"/>
    <w:rsid w:val="00DA2CA0"/>
    <w:rsid w:val="00DA55C3"/>
    <w:rsid w:val="00DA7429"/>
    <w:rsid w:val="00DB05AD"/>
    <w:rsid w:val="00DB57FA"/>
    <w:rsid w:val="00DC261A"/>
    <w:rsid w:val="00DD7A2D"/>
    <w:rsid w:val="00DE37E3"/>
    <w:rsid w:val="00DF78E5"/>
    <w:rsid w:val="00DF7CAD"/>
    <w:rsid w:val="00E00081"/>
    <w:rsid w:val="00E013C1"/>
    <w:rsid w:val="00E02485"/>
    <w:rsid w:val="00E05780"/>
    <w:rsid w:val="00E13402"/>
    <w:rsid w:val="00E208FB"/>
    <w:rsid w:val="00E2770D"/>
    <w:rsid w:val="00E31318"/>
    <w:rsid w:val="00E35AFB"/>
    <w:rsid w:val="00E36891"/>
    <w:rsid w:val="00E47AEA"/>
    <w:rsid w:val="00E52417"/>
    <w:rsid w:val="00E53FA9"/>
    <w:rsid w:val="00E64649"/>
    <w:rsid w:val="00E65578"/>
    <w:rsid w:val="00E76DC3"/>
    <w:rsid w:val="00E86A9E"/>
    <w:rsid w:val="00E91100"/>
    <w:rsid w:val="00E91F09"/>
    <w:rsid w:val="00E95CBD"/>
    <w:rsid w:val="00EA28FD"/>
    <w:rsid w:val="00EB3215"/>
    <w:rsid w:val="00EB34E4"/>
    <w:rsid w:val="00EB4256"/>
    <w:rsid w:val="00EB4A5D"/>
    <w:rsid w:val="00EB5CE7"/>
    <w:rsid w:val="00EB6C1C"/>
    <w:rsid w:val="00EC2650"/>
    <w:rsid w:val="00EC5F4E"/>
    <w:rsid w:val="00EC77AF"/>
    <w:rsid w:val="00ED2E16"/>
    <w:rsid w:val="00EE059F"/>
    <w:rsid w:val="00EE1DFB"/>
    <w:rsid w:val="00EE7A0F"/>
    <w:rsid w:val="00EF71E8"/>
    <w:rsid w:val="00F017D2"/>
    <w:rsid w:val="00F02C26"/>
    <w:rsid w:val="00F049DC"/>
    <w:rsid w:val="00F10915"/>
    <w:rsid w:val="00F12678"/>
    <w:rsid w:val="00F145CF"/>
    <w:rsid w:val="00F17962"/>
    <w:rsid w:val="00F25BEC"/>
    <w:rsid w:val="00F34DBA"/>
    <w:rsid w:val="00F4193F"/>
    <w:rsid w:val="00F4259D"/>
    <w:rsid w:val="00F44B64"/>
    <w:rsid w:val="00F6049C"/>
    <w:rsid w:val="00F6275F"/>
    <w:rsid w:val="00F9311A"/>
    <w:rsid w:val="00F93592"/>
    <w:rsid w:val="00F93E38"/>
    <w:rsid w:val="00FA520D"/>
    <w:rsid w:val="00FB0A29"/>
    <w:rsid w:val="00FB3F90"/>
    <w:rsid w:val="00FE242E"/>
    <w:rsid w:val="00FE2E0D"/>
    <w:rsid w:val="00FE4B41"/>
    <w:rsid w:val="00FE53A9"/>
    <w:rsid w:val="00FF442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971DD-9C97-49E3-946E-EFD62A7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57"/>
    <w:pPr>
      <w:spacing w:after="200" w:line="276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7FAD"/>
    <w:pPr>
      <w:keepNext/>
      <w:tabs>
        <w:tab w:val="num" w:pos="360"/>
      </w:tabs>
      <w:spacing w:after="0" w:line="240" w:lineRule="auto"/>
      <w:ind w:left="360" w:hanging="360"/>
      <w:jc w:val="right"/>
      <w:outlineLvl w:val="0"/>
    </w:pPr>
    <w:rPr>
      <w:rFonts w:eastAsia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66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F66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7FAD"/>
    <w:rPr>
      <w:rFonts w:eastAsia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66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F6662"/>
    <w:rPr>
      <w:rFonts w:ascii="Cambria" w:hAnsi="Cambria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C4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0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3E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3E25"/>
    <w:rPr>
      <w:rFonts w:cs="Times New Roman"/>
    </w:rPr>
  </w:style>
  <w:style w:type="character" w:customStyle="1" w:styleId="WW-Hyperlink">
    <w:name w:val="WW-Hyperlink"/>
    <w:uiPriority w:val="99"/>
    <w:rsid w:val="007B7F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7FAD"/>
    <w:pPr>
      <w:spacing w:after="0" w:line="240" w:lineRule="auto"/>
      <w:ind w:left="284" w:hanging="284"/>
      <w:jc w:val="both"/>
    </w:pPr>
    <w:rPr>
      <w:rFonts w:eastAsia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B7FAD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7B7FAD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B7FAD"/>
    <w:rPr>
      <w:rFonts w:eastAsia="Times New Roman" w:cs="Times New Roman"/>
      <w:sz w:val="20"/>
      <w:szCs w:val="20"/>
    </w:rPr>
  </w:style>
  <w:style w:type="character" w:customStyle="1" w:styleId="WW-Hyperlink1">
    <w:name w:val="WW-Hyperlink1"/>
    <w:uiPriority w:val="99"/>
    <w:rsid w:val="007B7FAD"/>
    <w:rPr>
      <w:color w:val="0000FF"/>
      <w:u w:val="single"/>
    </w:rPr>
  </w:style>
  <w:style w:type="paragraph" w:customStyle="1" w:styleId="ust">
    <w:name w:val="ust"/>
    <w:uiPriority w:val="99"/>
    <w:rsid w:val="007B7FAD"/>
    <w:pPr>
      <w:suppressAutoHyphens/>
      <w:spacing w:before="60" w:after="60"/>
      <w:ind w:left="426" w:hanging="284"/>
      <w:jc w:val="both"/>
    </w:pPr>
    <w:rPr>
      <w:rFonts w:eastAsia="Times New Roman"/>
      <w:sz w:val="24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7B7FAD"/>
    <w:pPr>
      <w:widowControl w:val="0"/>
      <w:spacing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7B7FAD"/>
    <w:pPr>
      <w:spacing w:after="0" w:line="240" w:lineRule="auto"/>
      <w:jc w:val="center"/>
    </w:pPr>
    <w:rPr>
      <w:rFonts w:ascii="Glowworm CE" w:eastAsia="Times New Roman" w:hAnsi="Glowworm CE"/>
      <w:b/>
      <w:sz w:val="48"/>
      <w:szCs w:val="20"/>
    </w:rPr>
  </w:style>
  <w:style w:type="table" w:styleId="Tabela-Siatka">
    <w:name w:val="Table Grid"/>
    <w:basedOn w:val="Standardowy"/>
    <w:uiPriority w:val="59"/>
    <w:rsid w:val="007B7FA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7B7FAD"/>
    <w:pPr>
      <w:tabs>
        <w:tab w:val="left" w:pos="567"/>
      </w:tabs>
      <w:spacing w:after="0" w:line="36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7B7FA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B7FAD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B7FAD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B7FA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B7FAD"/>
    <w:pPr>
      <w:widowControl w:val="0"/>
      <w:suppressAutoHyphens/>
      <w:spacing w:before="100" w:after="10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andard0">
    <w:name w:val="Standard"/>
    <w:uiPriority w:val="99"/>
    <w:rsid w:val="007B7FAD"/>
    <w:pPr>
      <w:widowControl w:val="0"/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yl">
    <w:name w:val="Styl"/>
    <w:uiPriority w:val="99"/>
    <w:rsid w:val="007B7FAD"/>
    <w:pPr>
      <w:widowControl w:val="0"/>
    </w:pPr>
    <w:rPr>
      <w:rFonts w:eastAsia="Times New Roman"/>
      <w:sz w:val="24"/>
      <w:szCs w:val="20"/>
    </w:rPr>
  </w:style>
  <w:style w:type="paragraph" w:customStyle="1" w:styleId="Styl1">
    <w:name w:val="Styl1"/>
    <w:basedOn w:val="Normalny"/>
    <w:uiPriority w:val="99"/>
    <w:rsid w:val="007B7FAD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B35E2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F66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F6662"/>
    <w:rPr>
      <w:rFonts w:cs="Times New Roman"/>
      <w:sz w:val="16"/>
      <w:szCs w:val="16"/>
    </w:rPr>
  </w:style>
  <w:style w:type="paragraph" w:customStyle="1" w:styleId="Skrconyadreszwrotny">
    <w:name w:val="Skrócony adres zwrotny"/>
    <w:uiPriority w:val="99"/>
    <w:rsid w:val="001F6662"/>
    <w:pPr>
      <w:autoSpaceDE w:val="0"/>
      <w:autoSpaceDN w:val="0"/>
    </w:pPr>
    <w:rPr>
      <w:rFonts w:eastAsia="Times New Roman"/>
      <w:sz w:val="24"/>
      <w:szCs w:val="24"/>
    </w:rPr>
  </w:style>
  <w:style w:type="character" w:customStyle="1" w:styleId="tabulatory">
    <w:name w:val="tabulatory"/>
    <w:basedOn w:val="Domylnaczcionkaakapitu"/>
    <w:uiPriority w:val="99"/>
    <w:rsid w:val="003D0E3D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3D0E3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56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CD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56C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6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8401-DAE5-4A7B-ADE9-CEEB9E98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2496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Janusz Lisowski</dc:creator>
  <cp:keywords/>
  <dc:description/>
  <cp:lastModifiedBy>Piotr Kutyła</cp:lastModifiedBy>
  <cp:revision>3</cp:revision>
  <cp:lastPrinted>2016-03-31T07:32:00Z</cp:lastPrinted>
  <dcterms:created xsi:type="dcterms:W3CDTF">2018-01-16T13:56:00Z</dcterms:created>
  <dcterms:modified xsi:type="dcterms:W3CDTF">2018-01-18T09:10:00Z</dcterms:modified>
</cp:coreProperties>
</file>